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C64C" w14:textId="77777777" w:rsidR="009F0A92" w:rsidRPr="009F0A92" w:rsidRDefault="009F0A92" w:rsidP="009F0A92">
      <w:pPr>
        <w:ind w:left="0"/>
        <w:rPr>
          <w:rFonts w:ascii="DIN Next LT Pro Medium" w:hAnsi="DIN Next LT Pro Medium"/>
          <w:sz w:val="28"/>
          <w:szCs w:val="28"/>
          <w:lang w:val="ro-RO"/>
        </w:rPr>
      </w:pPr>
      <w:r w:rsidRPr="009F0A92">
        <w:rPr>
          <w:sz w:val="28"/>
          <w:szCs w:val="28"/>
          <w:lang w:val="ro-RO"/>
        </w:rPr>
        <w:br/>
      </w:r>
      <w:r w:rsidRPr="009F0A92">
        <w:rPr>
          <w:rFonts w:ascii="DIN Next LT Pro Medium" w:hAnsi="DIN Next LT Pro Medium"/>
          <w:sz w:val="28"/>
          <w:szCs w:val="28"/>
          <w:lang w:val="ro-RO"/>
        </w:rPr>
        <w:t xml:space="preserve">GHID DE DECONTARE </w:t>
      </w:r>
    </w:p>
    <w:p w14:paraId="39A6C4E9" w14:textId="6E067283" w:rsidR="009F0A92" w:rsidRPr="009F0A92" w:rsidRDefault="009F0A92" w:rsidP="009F0A92">
      <w:pPr>
        <w:ind w:left="0"/>
        <w:rPr>
          <w:sz w:val="24"/>
          <w:szCs w:val="24"/>
          <w:lang w:val="ro-RO"/>
        </w:rPr>
      </w:pPr>
      <w:r w:rsidRPr="009F0A92">
        <w:rPr>
          <w:sz w:val="26"/>
          <w:szCs w:val="26"/>
          <w:lang w:val="ro-RO"/>
        </w:rPr>
        <w:t>a programelor finanţărilor nerambursabile acordate de către Municipiul Miercurea-Ciuc, documentele justificative de plată</w:t>
      </w:r>
    </w:p>
    <w:p w14:paraId="0D89006D" w14:textId="77777777" w:rsidR="009540C8" w:rsidRPr="001F237A" w:rsidRDefault="009540C8" w:rsidP="009540C8">
      <w:pPr>
        <w:ind w:left="0"/>
        <w:contextualSpacing/>
        <w:jc w:val="center"/>
        <w:rPr>
          <w:iCs/>
        </w:rPr>
      </w:pPr>
    </w:p>
    <w:p w14:paraId="5BE21523" w14:textId="77777777" w:rsidR="009540C8" w:rsidRPr="001E1C36" w:rsidRDefault="009540C8" w:rsidP="009540C8">
      <w:pPr>
        <w:ind w:left="0"/>
        <w:jc w:val="both"/>
      </w:pPr>
      <w:proofErr w:type="spellStart"/>
      <w:r w:rsidRPr="001E1C36">
        <w:t>Prevederile</w:t>
      </w:r>
      <w:proofErr w:type="spellEnd"/>
      <w:r w:rsidRPr="001E1C36">
        <w:t xml:space="preserve"> </w:t>
      </w:r>
      <w:proofErr w:type="spellStart"/>
      <w:r w:rsidRPr="001E1C36">
        <w:t>prezentului</w:t>
      </w:r>
      <w:proofErr w:type="spellEnd"/>
      <w:r w:rsidRPr="001E1C36">
        <w:t xml:space="preserve"> document sunt </w:t>
      </w:r>
      <w:proofErr w:type="spellStart"/>
      <w:r w:rsidRPr="001E1C36">
        <w:t>aplicabile</w:t>
      </w:r>
      <w:proofErr w:type="spellEnd"/>
      <w:r w:rsidRPr="001E1C36">
        <w:t xml:space="preserve"> pe </w:t>
      </w:r>
      <w:proofErr w:type="spellStart"/>
      <w:r w:rsidRPr="001E1C36">
        <w:t>parcursul</w:t>
      </w:r>
      <w:proofErr w:type="spellEnd"/>
      <w:r w:rsidRPr="001E1C36">
        <w:t xml:space="preserve"> </w:t>
      </w:r>
      <w:proofErr w:type="spellStart"/>
      <w:r w:rsidRPr="001E1C36">
        <w:t>implementării</w:t>
      </w:r>
      <w:proofErr w:type="spellEnd"/>
      <w:r w:rsidRPr="001E1C36">
        <w:t xml:space="preserve"> </w:t>
      </w:r>
      <w:proofErr w:type="spellStart"/>
      <w:r w:rsidRPr="001E1C36">
        <w:t>unui</w:t>
      </w:r>
      <w:proofErr w:type="spellEnd"/>
      <w:r w:rsidRPr="001E1C36">
        <w:t xml:space="preserve"> </w:t>
      </w:r>
      <w:proofErr w:type="spellStart"/>
      <w:r w:rsidRPr="001E1C36">
        <w:t>proiect</w:t>
      </w:r>
      <w:proofErr w:type="spellEnd"/>
      <w:r w:rsidRPr="001E1C36">
        <w:t xml:space="preserve"> </w:t>
      </w:r>
      <w:proofErr w:type="spellStart"/>
      <w:r w:rsidRPr="001E1C36">
        <w:t>finanţat</w:t>
      </w:r>
      <w:proofErr w:type="spellEnd"/>
      <w:r w:rsidRPr="001E1C36">
        <w:t xml:space="preserve">, </w:t>
      </w:r>
      <w:proofErr w:type="spellStart"/>
      <w:r w:rsidRPr="001E1C36">
        <w:t>până</w:t>
      </w:r>
      <w:proofErr w:type="spellEnd"/>
      <w:r w:rsidRPr="001E1C36">
        <w:t xml:space="preserve"> la data </w:t>
      </w:r>
      <w:proofErr w:type="spellStart"/>
      <w:r w:rsidRPr="001E1C36">
        <w:t>expirării</w:t>
      </w:r>
      <w:proofErr w:type="spellEnd"/>
      <w:r w:rsidRPr="001E1C36">
        <w:t xml:space="preserve"> </w:t>
      </w:r>
      <w:proofErr w:type="spellStart"/>
      <w:r w:rsidRPr="001E1C36">
        <w:t>perioadei</w:t>
      </w:r>
      <w:proofErr w:type="spellEnd"/>
      <w:r w:rsidRPr="001E1C36">
        <w:t xml:space="preserve"> de </w:t>
      </w:r>
      <w:proofErr w:type="spellStart"/>
      <w:r w:rsidRPr="001E1C36">
        <w:t>valabilitate</w:t>
      </w:r>
      <w:proofErr w:type="spellEnd"/>
      <w:r w:rsidRPr="001E1C36">
        <w:t xml:space="preserve"> a </w:t>
      </w:r>
      <w:proofErr w:type="spellStart"/>
      <w:r w:rsidRPr="001E1C36">
        <w:t>contractului</w:t>
      </w:r>
      <w:proofErr w:type="spellEnd"/>
      <w:r w:rsidRPr="001E1C36">
        <w:t xml:space="preserve"> de </w:t>
      </w:r>
      <w:proofErr w:type="spellStart"/>
      <w:r w:rsidRPr="001E1C36">
        <w:t>finanţare</w:t>
      </w:r>
      <w:proofErr w:type="spellEnd"/>
      <w:r w:rsidRPr="001E1C36">
        <w:t xml:space="preserve">. </w:t>
      </w:r>
    </w:p>
    <w:p w14:paraId="0B51BAC2" w14:textId="77777777" w:rsidR="009540C8" w:rsidRPr="001E1C36" w:rsidRDefault="009540C8" w:rsidP="009540C8">
      <w:pPr>
        <w:ind w:left="0"/>
        <w:jc w:val="both"/>
      </w:pPr>
      <w:proofErr w:type="spellStart"/>
      <w:r w:rsidRPr="001E1C36">
        <w:t>Prevederile</w:t>
      </w:r>
      <w:proofErr w:type="spellEnd"/>
      <w:r w:rsidRPr="001E1C36">
        <w:t xml:space="preserve"> </w:t>
      </w:r>
      <w:proofErr w:type="spellStart"/>
      <w:r w:rsidRPr="001E1C36">
        <w:t>acestui</w:t>
      </w:r>
      <w:proofErr w:type="spellEnd"/>
      <w:r w:rsidRPr="001E1C36">
        <w:t xml:space="preserve"> </w:t>
      </w:r>
      <w:proofErr w:type="spellStart"/>
      <w:r w:rsidRPr="001E1C36">
        <w:t>Ghid</w:t>
      </w:r>
      <w:proofErr w:type="spellEnd"/>
      <w:r w:rsidRPr="001E1C36">
        <w:t xml:space="preserve">, precum </w:t>
      </w:r>
      <w:proofErr w:type="spellStart"/>
      <w:r w:rsidRPr="001E1C36">
        <w:t>şi</w:t>
      </w:r>
      <w:proofErr w:type="spellEnd"/>
      <w:r w:rsidRPr="001E1C36">
        <w:t xml:space="preserve"> a </w:t>
      </w:r>
      <w:proofErr w:type="spellStart"/>
      <w:r w:rsidRPr="001E1C36">
        <w:t>legislaţiei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vigoare</w:t>
      </w:r>
      <w:proofErr w:type="spellEnd"/>
      <w:r w:rsidRPr="001E1C36">
        <w:t xml:space="preserve"> au </w:t>
      </w:r>
      <w:proofErr w:type="spellStart"/>
      <w:r w:rsidRPr="001E1C36">
        <w:t>caracter</w:t>
      </w:r>
      <w:proofErr w:type="spellEnd"/>
      <w:r w:rsidRPr="001E1C36">
        <w:t xml:space="preserve"> </w:t>
      </w:r>
      <w:proofErr w:type="spellStart"/>
      <w:r w:rsidRPr="001E1C36">
        <w:t>obligatoriu</w:t>
      </w:r>
      <w:proofErr w:type="spellEnd"/>
      <w:r w:rsidRPr="001E1C36">
        <w:t xml:space="preserve">. </w:t>
      </w:r>
    </w:p>
    <w:p w14:paraId="59764C30" w14:textId="77777777" w:rsidR="009540C8" w:rsidRPr="001E1C36" w:rsidRDefault="009540C8" w:rsidP="009540C8">
      <w:pPr>
        <w:ind w:left="0"/>
        <w:jc w:val="both"/>
        <w:rPr>
          <w:b/>
        </w:rPr>
      </w:pPr>
      <w:proofErr w:type="spellStart"/>
      <w:r w:rsidRPr="001E1C36">
        <w:t>Pentru</w:t>
      </w:r>
      <w:proofErr w:type="spellEnd"/>
      <w:r w:rsidRPr="001E1C36">
        <w:t xml:space="preserve"> </w:t>
      </w:r>
      <w:proofErr w:type="spellStart"/>
      <w:r w:rsidRPr="001E1C36">
        <w:t>justificarea</w:t>
      </w:r>
      <w:proofErr w:type="spellEnd"/>
      <w:r w:rsidRPr="001E1C36">
        <w:t xml:space="preserve"> </w:t>
      </w:r>
      <w:proofErr w:type="spellStart"/>
      <w:r w:rsidRPr="001E1C36">
        <w:t>cheltuielilor</w:t>
      </w:r>
      <w:proofErr w:type="spellEnd"/>
      <w:r w:rsidRPr="001E1C36">
        <w:t xml:space="preserve">, </w:t>
      </w:r>
      <w:proofErr w:type="spellStart"/>
      <w:r w:rsidRPr="001E1C36">
        <w:t>beneficiarul</w:t>
      </w:r>
      <w:proofErr w:type="spellEnd"/>
      <w:r w:rsidRPr="001E1C36">
        <w:t xml:space="preserve"> </w:t>
      </w:r>
      <w:proofErr w:type="spellStart"/>
      <w:r w:rsidRPr="001E1C36">
        <w:t>trebuie</w:t>
      </w:r>
      <w:proofErr w:type="spellEnd"/>
      <w:r w:rsidRPr="001E1C36">
        <w:t xml:space="preserve"> </w:t>
      </w:r>
      <w:proofErr w:type="spellStart"/>
      <w:r w:rsidRPr="001E1C36">
        <w:t>să</w:t>
      </w:r>
      <w:proofErr w:type="spellEnd"/>
      <w:r w:rsidRPr="001E1C36">
        <w:t xml:space="preserve"> </w:t>
      </w:r>
      <w:proofErr w:type="spellStart"/>
      <w:r w:rsidRPr="001E1C36">
        <w:t>prezinte</w:t>
      </w:r>
      <w:proofErr w:type="spellEnd"/>
      <w:r w:rsidRPr="001E1C36">
        <w:t xml:space="preserve"> </w:t>
      </w:r>
      <w:proofErr w:type="spellStart"/>
      <w:r w:rsidRPr="001E1C36">
        <w:t>următoarele</w:t>
      </w:r>
      <w:proofErr w:type="spellEnd"/>
      <w:r w:rsidRPr="001E1C36">
        <w:t xml:space="preserve"> </w:t>
      </w:r>
      <w:proofErr w:type="spellStart"/>
      <w:r w:rsidRPr="001E1C36">
        <w:t>documente</w:t>
      </w:r>
      <w:proofErr w:type="spellEnd"/>
      <w:r w:rsidRPr="001E1C36">
        <w:t>:</w:t>
      </w:r>
    </w:p>
    <w:p w14:paraId="2A55B19E" w14:textId="77777777" w:rsidR="009540C8" w:rsidRPr="001E1C36" w:rsidRDefault="009540C8" w:rsidP="009540C8">
      <w:pPr>
        <w:ind w:left="0"/>
        <w:jc w:val="both"/>
      </w:pPr>
      <w:r w:rsidRPr="001E1C36">
        <w:rPr>
          <w:b/>
        </w:rPr>
        <w:t xml:space="preserve">I. </w:t>
      </w:r>
      <w:proofErr w:type="spellStart"/>
      <w:r w:rsidRPr="001E1C36">
        <w:rPr>
          <w:b/>
        </w:rPr>
        <w:t>Raportul</w:t>
      </w:r>
      <w:proofErr w:type="spellEnd"/>
      <w:r w:rsidRPr="001E1C36">
        <w:rPr>
          <w:b/>
        </w:rPr>
        <w:t xml:space="preserve"> de </w:t>
      </w:r>
      <w:proofErr w:type="spellStart"/>
      <w:r w:rsidRPr="001E1C36">
        <w:rPr>
          <w:b/>
        </w:rPr>
        <w:t>activitate</w:t>
      </w:r>
      <w:proofErr w:type="spellEnd"/>
      <w:r w:rsidRPr="001E1C36">
        <w:rPr>
          <w:b/>
        </w:rPr>
        <w:t xml:space="preserve"> </w:t>
      </w:r>
      <w:r w:rsidRPr="001E1C36">
        <w:t xml:space="preserve">(conform </w:t>
      </w:r>
      <w:proofErr w:type="spellStart"/>
      <w:r w:rsidRPr="001E1C36">
        <w:t>anexei</w:t>
      </w:r>
      <w:proofErr w:type="spellEnd"/>
      <w:r w:rsidRPr="001E1C36">
        <w:t xml:space="preserve"> nr. 1.)</w:t>
      </w:r>
      <w:r w:rsidRPr="001E1C36">
        <w:rPr>
          <w:b/>
        </w:rPr>
        <w:t xml:space="preserve"> </w:t>
      </w:r>
      <w:proofErr w:type="spellStart"/>
      <w:r w:rsidRPr="001E1C36">
        <w:t>semnat</w:t>
      </w:r>
      <w:proofErr w:type="spellEnd"/>
      <w:r w:rsidRPr="001E1C36">
        <w:t xml:space="preserve"> de </w:t>
      </w:r>
      <w:proofErr w:type="spellStart"/>
      <w:r w:rsidRPr="001E1C36">
        <w:t>către</w:t>
      </w:r>
      <w:proofErr w:type="spellEnd"/>
      <w:r w:rsidRPr="001E1C36">
        <w:t xml:space="preserve"> </w:t>
      </w:r>
      <w:proofErr w:type="spellStart"/>
      <w:r w:rsidRPr="001E1C36">
        <w:t>coordonatorul</w:t>
      </w:r>
      <w:proofErr w:type="spellEnd"/>
      <w:r w:rsidRPr="001E1C36">
        <w:t xml:space="preserve"> de </w:t>
      </w:r>
      <w:proofErr w:type="spellStart"/>
      <w:r w:rsidRPr="001E1C36">
        <w:t>proiect</w:t>
      </w:r>
      <w:proofErr w:type="spellEnd"/>
      <w:r w:rsidRPr="001E1C36">
        <w:t xml:space="preserve">, care </w:t>
      </w:r>
      <w:proofErr w:type="spellStart"/>
      <w:r w:rsidRPr="001E1C36">
        <w:t>va</w:t>
      </w:r>
      <w:proofErr w:type="spellEnd"/>
      <w:r w:rsidRPr="001E1C36">
        <w:t xml:space="preserve"> </w:t>
      </w:r>
      <w:proofErr w:type="spellStart"/>
      <w:r w:rsidRPr="001E1C36">
        <w:t>cuprinde</w:t>
      </w:r>
      <w:proofErr w:type="spellEnd"/>
      <w:r w:rsidRPr="001E1C36">
        <w:t xml:space="preserve"> date </w:t>
      </w:r>
      <w:proofErr w:type="spellStart"/>
      <w:r w:rsidRPr="001E1C36">
        <w:t>referitoare</w:t>
      </w:r>
      <w:proofErr w:type="spellEnd"/>
      <w:r w:rsidRPr="001E1C36">
        <w:t xml:space="preserve"> la:</w:t>
      </w:r>
    </w:p>
    <w:p w14:paraId="348BCE9E" w14:textId="77777777" w:rsidR="009540C8" w:rsidRPr="001E1C36" w:rsidRDefault="009540C8" w:rsidP="009540C8">
      <w:pPr>
        <w:numPr>
          <w:ilvl w:val="0"/>
          <w:numId w:val="9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perioada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locul</w:t>
      </w:r>
      <w:proofErr w:type="spellEnd"/>
      <w:r w:rsidRPr="001E1C36">
        <w:t xml:space="preserve"> de </w:t>
      </w:r>
      <w:proofErr w:type="spellStart"/>
      <w:r w:rsidRPr="001E1C36">
        <w:t>desfăşurare</w:t>
      </w:r>
      <w:proofErr w:type="spellEnd"/>
      <w:r w:rsidRPr="001E1C36">
        <w:t xml:space="preserve"> a </w:t>
      </w:r>
      <w:proofErr w:type="spellStart"/>
      <w:r w:rsidRPr="001E1C36">
        <w:t>proiectului</w:t>
      </w:r>
      <w:proofErr w:type="spellEnd"/>
      <w:r w:rsidRPr="001E1C36">
        <w:t xml:space="preserve">, </w:t>
      </w:r>
      <w:proofErr w:type="spellStart"/>
      <w:r w:rsidRPr="001E1C36">
        <w:t>număr</w:t>
      </w:r>
      <w:proofErr w:type="spellEnd"/>
      <w:r w:rsidRPr="001E1C36">
        <w:t xml:space="preserve"> </w:t>
      </w:r>
      <w:proofErr w:type="spellStart"/>
      <w:r w:rsidRPr="001E1C36">
        <w:t>participanţi</w:t>
      </w:r>
      <w:proofErr w:type="spellEnd"/>
      <w:r w:rsidRPr="001E1C36">
        <w:t xml:space="preserve"> / </w:t>
      </w:r>
      <w:proofErr w:type="spellStart"/>
      <w:proofErr w:type="gramStart"/>
      <w:r w:rsidRPr="001E1C36">
        <w:t>beneficiari</w:t>
      </w:r>
      <w:proofErr w:type="spellEnd"/>
      <w:r w:rsidRPr="001E1C36">
        <w:t>;</w:t>
      </w:r>
      <w:proofErr w:type="gramEnd"/>
    </w:p>
    <w:p w14:paraId="72826387" w14:textId="77777777" w:rsidR="009540C8" w:rsidRPr="001E1C36" w:rsidRDefault="009540C8" w:rsidP="009540C8">
      <w:pPr>
        <w:numPr>
          <w:ilvl w:val="0"/>
          <w:numId w:val="9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activităţile</w:t>
      </w:r>
      <w:proofErr w:type="spellEnd"/>
      <w:r w:rsidRPr="001E1C36">
        <w:t xml:space="preserve"> /</w:t>
      </w:r>
      <w:proofErr w:type="spellStart"/>
      <w:r w:rsidRPr="001E1C36">
        <w:t>acţiunile</w:t>
      </w:r>
      <w:proofErr w:type="spellEnd"/>
      <w:r w:rsidRPr="001E1C36">
        <w:t xml:space="preserve"> </w:t>
      </w:r>
      <w:proofErr w:type="spellStart"/>
      <w:r w:rsidRPr="001E1C36">
        <w:t>desfăşurate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cadrul</w:t>
      </w:r>
      <w:proofErr w:type="spellEnd"/>
      <w:r w:rsidRPr="001E1C36">
        <w:t xml:space="preserve"> </w:t>
      </w:r>
      <w:proofErr w:type="spellStart"/>
      <w:proofErr w:type="gramStart"/>
      <w:r w:rsidRPr="001E1C36">
        <w:t>proiectului</w:t>
      </w:r>
      <w:proofErr w:type="spellEnd"/>
      <w:r w:rsidRPr="001E1C36">
        <w:t>;</w:t>
      </w:r>
      <w:proofErr w:type="gramEnd"/>
      <w:r w:rsidRPr="001E1C36">
        <w:t xml:space="preserve"> </w:t>
      </w:r>
    </w:p>
    <w:p w14:paraId="0F3133F9" w14:textId="77777777" w:rsidR="009540C8" w:rsidRPr="001E1C36" w:rsidRDefault="009540C8" w:rsidP="009540C8">
      <w:pPr>
        <w:numPr>
          <w:ilvl w:val="0"/>
          <w:numId w:val="9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modalitatea</w:t>
      </w:r>
      <w:proofErr w:type="spellEnd"/>
      <w:r w:rsidRPr="001E1C36">
        <w:t xml:space="preserve"> </w:t>
      </w:r>
      <w:proofErr w:type="spellStart"/>
      <w:r w:rsidRPr="001E1C36">
        <w:t>selectării</w:t>
      </w:r>
      <w:proofErr w:type="spellEnd"/>
      <w:r w:rsidRPr="001E1C36">
        <w:t xml:space="preserve"> </w:t>
      </w:r>
      <w:proofErr w:type="spellStart"/>
      <w:r w:rsidRPr="001E1C36">
        <w:t>beneficiariilor</w:t>
      </w:r>
      <w:proofErr w:type="spellEnd"/>
      <w:r w:rsidRPr="001E1C36">
        <w:t xml:space="preserve">, </w:t>
      </w:r>
      <w:proofErr w:type="spellStart"/>
      <w:r w:rsidRPr="001E1C36">
        <w:t>dovada</w:t>
      </w:r>
      <w:proofErr w:type="spellEnd"/>
      <w:r w:rsidRPr="001E1C36">
        <w:t xml:space="preserve"> </w:t>
      </w:r>
      <w:proofErr w:type="spellStart"/>
      <w:r w:rsidRPr="001E1C36">
        <w:t>publicităţii</w:t>
      </w:r>
      <w:proofErr w:type="spellEnd"/>
      <w:r w:rsidRPr="001E1C36">
        <w:t xml:space="preserve">: </w:t>
      </w:r>
      <w:proofErr w:type="spellStart"/>
      <w:r w:rsidRPr="001E1C36">
        <w:t>afişe</w:t>
      </w:r>
      <w:proofErr w:type="spellEnd"/>
      <w:r w:rsidRPr="001E1C36">
        <w:t xml:space="preserve">, </w:t>
      </w:r>
      <w:proofErr w:type="spellStart"/>
      <w:r w:rsidRPr="001E1C36">
        <w:t>invitaţii</w:t>
      </w:r>
      <w:proofErr w:type="spellEnd"/>
      <w:r w:rsidRPr="001E1C36">
        <w:t xml:space="preserve"> – </w:t>
      </w:r>
      <w:proofErr w:type="spellStart"/>
      <w:r w:rsidRPr="001E1C36">
        <w:t>în</w:t>
      </w:r>
      <w:proofErr w:type="spellEnd"/>
      <w:r w:rsidRPr="001E1C36">
        <w:t xml:space="preserve"> care </w:t>
      </w:r>
      <w:proofErr w:type="spellStart"/>
      <w:r w:rsidRPr="001E1C36">
        <w:t>să</w:t>
      </w:r>
      <w:proofErr w:type="spellEnd"/>
      <w:r w:rsidRPr="001E1C36">
        <w:t xml:space="preserve"> </w:t>
      </w:r>
      <w:proofErr w:type="spellStart"/>
      <w:r w:rsidRPr="001E1C36">
        <w:t>apare</w:t>
      </w:r>
      <w:proofErr w:type="spellEnd"/>
      <w:r w:rsidRPr="001E1C36">
        <w:t xml:space="preserve"> </w:t>
      </w:r>
      <w:proofErr w:type="spellStart"/>
      <w:r w:rsidRPr="001E1C36">
        <w:t>că</w:t>
      </w:r>
      <w:proofErr w:type="spellEnd"/>
      <w:r w:rsidRPr="001E1C36">
        <w:t xml:space="preserve"> </w:t>
      </w:r>
      <w:proofErr w:type="spellStart"/>
      <w:r w:rsidRPr="001E1C36">
        <w:t>programul</w:t>
      </w:r>
      <w:proofErr w:type="spellEnd"/>
      <w:r w:rsidRPr="001E1C36">
        <w:t xml:space="preserve"> a </w:t>
      </w:r>
      <w:proofErr w:type="spellStart"/>
      <w:r w:rsidRPr="001E1C36">
        <w:t>fost</w:t>
      </w:r>
      <w:proofErr w:type="spellEnd"/>
      <w:r w:rsidRPr="001E1C36">
        <w:t xml:space="preserve"> </w:t>
      </w:r>
      <w:proofErr w:type="spellStart"/>
      <w:r w:rsidRPr="001E1C36">
        <w:t>realizat</w:t>
      </w:r>
      <w:proofErr w:type="spellEnd"/>
      <w:r w:rsidRPr="001E1C36">
        <w:t xml:space="preserve"> din </w:t>
      </w:r>
      <w:proofErr w:type="spellStart"/>
      <w:r w:rsidRPr="001E1C36">
        <w:t>fonduri</w:t>
      </w:r>
      <w:proofErr w:type="spellEnd"/>
      <w:r w:rsidRPr="001E1C36">
        <w:t xml:space="preserve"> </w:t>
      </w:r>
      <w:proofErr w:type="spellStart"/>
      <w:r w:rsidRPr="001E1C36">
        <w:t>publice</w:t>
      </w:r>
      <w:proofErr w:type="spellEnd"/>
      <w:r w:rsidRPr="001E1C36">
        <w:t xml:space="preserve"> – </w:t>
      </w:r>
      <w:proofErr w:type="spellStart"/>
      <w:r w:rsidRPr="001E1C36">
        <w:t>Municipiul</w:t>
      </w:r>
      <w:proofErr w:type="spellEnd"/>
      <w:r w:rsidRPr="001E1C36">
        <w:t xml:space="preserve"> </w:t>
      </w:r>
      <w:proofErr w:type="spellStart"/>
      <w:r w:rsidRPr="001E1C36">
        <w:t>Miercurea-</w:t>
      </w:r>
      <w:proofErr w:type="gramStart"/>
      <w:r w:rsidRPr="001E1C36">
        <w:t>Ciuc</w:t>
      </w:r>
      <w:proofErr w:type="spellEnd"/>
      <w:r w:rsidRPr="001E1C36">
        <w:t>;</w:t>
      </w:r>
      <w:proofErr w:type="gramEnd"/>
    </w:p>
    <w:p w14:paraId="6DA389BB" w14:textId="77777777" w:rsidR="009540C8" w:rsidRPr="001E1C36" w:rsidRDefault="009540C8" w:rsidP="009540C8">
      <w:pPr>
        <w:numPr>
          <w:ilvl w:val="0"/>
          <w:numId w:val="9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rezultate</w:t>
      </w:r>
      <w:proofErr w:type="spellEnd"/>
      <w:r w:rsidRPr="001E1C36">
        <w:t xml:space="preserve"> </w:t>
      </w:r>
      <w:proofErr w:type="spellStart"/>
      <w:r w:rsidRPr="001E1C36">
        <w:t>obţinute</w:t>
      </w:r>
      <w:proofErr w:type="spellEnd"/>
      <w:r w:rsidRPr="001E1C36">
        <w:t xml:space="preserve">, </w:t>
      </w:r>
      <w:proofErr w:type="spellStart"/>
      <w:r w:rsidRPr="001E1C36">
        <w:t>indicatori</w:t>
      </w:r>
      <w:proofErr w:type="spellEnd"/>
      <w:r w:rsidRPr="001E1C36">
        <w:t xml:space="preserve"> </w:t>
      </w:r>
      <w:proofErr w:type="spellStart"/>
      <w:r w:rsidRPr="001E1C36">
        <w:t>precişi</w:t>
      </w:r>
      <w:proofErr w:type="spellEnd"/>
      <w:r w:rsidRPr="001E1C36">
        <w:t xml:space="preserve"> de </w:t>
      </w:r>
      <w:proofErr w:type="spellStart"/>
      <w:r w:rsidRPr="001E1C36">
        <w:t>performanţă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de </w:t>
      </w:r>
      <w:proofErr w:type="spellStart"/>
      <w:r w:rsidRPr="001E1C36">
        <w:t>eficienţă</w:t>
      </w:r>
      <w:proofErr w:type="spellEnd"/>
      <w:r w:rsidRPr="001E1C36">
        <w:t xml:space="preserve">, </w:t>
      </w:r>
      <w:proofErr w:type="spellStart"/>
      <w:r w:rsidRPr="001E1C36">
        <w:t>gradul</w:t>
      </w:r>
      <w:proofErr w:type="spellEnd"/>
      <w:r w:rsidRPr="001E1C36">
        <w:t xml:space="preserve"> de </w:t>
      </w:r>
      <w:proofErr w:type="spellStart"/>
      <w:r w:rsidRPr="001E1C36">
        <w:t>îndeplinire</w:t>
      </w:r>
      <w:proofErr w:type="spellEnd"/>
      <w:r w:rsidRPr="001E1C36">
        <w:t xml:space="preserve"> al </w:t>
      </w:r>
      <w:proofErr w:type="spellStart"/>
      <w:r w:rsidRPr="001E1C36">
        <w:t>obiectivelor</w:t>
      </w:r>
      <w:proofErr w:type="spellEnd"/>
      <w:r w:rsidRPr="001E1C36">
        <w:t xml:space="preserve"> </w:t>
      </w:r>
      <w:proofErr w:type="spellStart"/>
      <w:proofErr w:type="gramStart"/>
      <w:r w:rsidRPr="001E1C36">
        <w:t>propuse</w:t>
      </w:r>
      <w:proofErr w:type="spellEnd"/>
      <w:r w:rsidRPr="001E1C36">
        <w:t>;</w:t>
      </w:r>
      <w:proofErr w:type="gramEnd"/>
    </w:p>
    <w:p w14:paraId="35E7C691" w14:textId="77777777" w:rsidR="009540C8" w:rsidRPr="001E1C36" w:rsidRDefault="009540C8" w:rsidP="009540C8">
      <w:pPr>
        <w:numPr>
          <w:ilvl w:val="0"/>
          <w:numId w:val="9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contribuţia</w:t>
      </w:r>
      <w:proofErr w:type="spellEnd"/>
      <w:r w:rsidRPr="001E1C36">
        <w:t xml:space="preserve"> </w:t>
      </w:r>
      <w:proofErr w:type="spellStart"/>
      <w:r w:rsidRPr="001E1C36">
        <w:t>partenerilor</w:t>
      </w:r>
      <w:proofErr w:type="spellEnd"/>
      <w:r w:rsidRPr="001E1C36">
        <w:t xml:space="preserve"> la </w:t>
      </w:r>
      <w:proofErr w:type="spellStart"/>
      <w:r w:rsidRPr="001E1C36">
        <w:t>realizarea</w:t>
      </w:r>
      <w:proofErr w:type="spellEnd"/>
      <w:r w:rsidRPr="001E1C36">
        <w:t xml:space="preserve"> </w:t>
      </w:r>
      <w:proofErr w:type="spellStart"/>
      <w:proofErr w:type="gramStart"/>
      <w:r w:rsidRPr="001E1C36">
        <w:t>acţiunii</w:t>
      </w:r>
      <w:proofErr w:type="spellEnd"/>
      <w:r w:rsidRPr="001E1C36">
        <w:t>;</w:t>
      </w:r>
      <w:proofErr w:type="gramEnd"/>
    </w:p>
    <w:p w14:paraId="17B9776E" w14:textId="77777777" w:rsidR="009540C8" w:rsidRPr="001E1C36" w:rsidRDefault="009540C8" w:rsidP="009540C8">
      <w:pPr>
        <w:numPr>
          <w:ilvl w:val="0"/>
          <w:numId w:val="9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cazul</w:t>
      </w:r>
      <w:proofErr w:type="spellEnd"/>
      <w:r w:rsidRPr="001E1C36">
        <w:t xml:space="preserve"> </w:t>
      </w:r>
      <w:proofErr w:type="spellStart"/>
      <w:r w:rsidRPr="001E1C36">
        <w:t>acţiunilor</w:t>
      </w:r>
      <w:proofErr w:type="spellEnd"/>
      <w:r w:rsidRPr="001E1C36">
        <w:t xml:space="preserve"> </w:t>
      </w:r>
      <w:proofErr w:type="spellStart"/>
      <w:r w:rsidRPr="001E1C36">
        <w:t>promoţionale</w:t>
      </w:r>
      <w:proofErr w:type="spellEnd"/>
      <w:r w:rsidRPr="001E1C36">
        <w:t xml:space="preserve"> – ex. </w:t>
      </w:r>
      <w:proofErr w:type="spellStart"/>
      <w:r w:rsidRPr="001E1C36">
        <w:t>anunţuri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ziar</w:t>
      </w:r>
      <w:proofErr w:type="spellEnd"/>
      <w:r w:rsidRPr="001E1C36">
        <w:t xml:space="preserve">, mass-media </w:t>
      </w:r>
      <w:proofErr w:type="spellStart"/>
      <w:r w:rsidRPr="001E1C36">
        <w:t>trebuie</w:t>
      </w:r>
      <w:proofErr w:type="spellEnd"/>
      <w:r w:rsidRPr="001E1C36">
        <w:t xml:space="preserve"> </w:t>
      </w:r>
      <w:proofErr w:type="spellStart"/>
      <w:r w:rsidRPr="001E1C36">
        <w:t>accentuat</w:t>
      </w:r>
      <w:proofErr w:type="spellEnd"/>
      <w:r w:rsidRPr="001E1C36">
        <w:t xml:space="preserve"> </w:t>
      </w:r>
      <w:proofErr w:type="spellStart"/>
      <w:r w:rsidRPr="001E1C36">
        <w:t>că</w:t>
      </w:r>
      <w:proofErr w:type="spellEnd"/>
      <w:r w:rsidRPr="001E1C36">
        <w:t xml:space="preserve"> </w:t>
      </w:r>
      <w:proofErr w:type="spellStart"/>
      <w:r w:rsidRPr="001E1C36">
        <w:t>programul</w:t>
      </w:r>
      <w:proofErr w:type="spellEnd"/>
      <w:r w:rsidRPr="001E1C36">
        <w:t xml:space="preserve"> / </w:t>
      </w:r>
      <w:proofErr w:type="spellStart"/>
      <w:r w:rsidRPr="001E1C36">
        <w:t>proiectul</w:t>
      </w:r>
      <w:proofErr w:type="spellEnd"/>
      <w:r w:rsidRPr="001E1C36">
        <w:t xml:space="preserve"> / </w:t>
      </w:r>
      <w:proofErr w:type="spellStart"/>
      <w:r w:rsidRPr="001E1C36">
        <w:t>acţiunea</w:t>
      </w:r>
      <w:proofErr w:type="spellEnd"/>
      <w:r w:rsidRPr="001E1C36">
        <w:t xml:space="preserve"> / </w:t>
      </w:r>
      <w:proofErr w:type="spellStart"/>
      <w:r w:rsidRPr="001E1C36">
        <w:t>tabăra</w:t>
      </w:r>
      <w:proofErr w:type="spellEnd"/>
      <w:r w:rsidRPr="001E1C36">
        <w:t xml:space="preserve"> etc. </w:t>
      </w:r>
      <w:proofErr w:type="spellStart"/>
      <w:r w:rsidRPr="001E1C36">
        <w:t>este</w:t>
      </w:r>
      <w:proofErr w:type="spellEnd"/>
      <w:r w:rsidRPr="001E1C36">
        <w:t xml:space="preserve"> co-</w:t>
      </w:r>
      <w:proofErr w:type="spellStart"/>
      <w:r w:rsidRPr="001E1C36">
        <w:t>finanţat</w:t>
      </w:r>
      <w:proofErr w:type="spellEnd"/>
      <w:r w:rsidRPr="001E1C36">
        <w:t xml:space="preserve"> de </w:t>
      </w:r>
      <w:proofErr w:type="spellStart"/>
      <w:r w:rsidRPr="001E1C36">
        <w:t>Municipiul</w:t>
      </w:r>
      <w:proofErr w:type="spellEnd"/>
      <w:r w:rsidRPr="001E1C36">
        <w:t xml:space="preserve"> </w:t>
      </w:r>
      <w:proofErr w:type="spellStart"/>
      <w:r w:rsidRPr="001E1C36">
        <w:t>Miercurea-Ciuc</w:t>
      </w:r>
      <w:proofErr w:type="spellEnd"/>
      <w:r w:rsidRPr="001E1C36">
        <w:t xml:space="preserve"> (</w:t>
      </w:r>
      <w:proofErr w:type="spellStart"/>
      <w:r w:rsidRPr="001E1C36">
        <w:t>dacă</w:t>
      </w:r>
      <w:proofErr w:type="spellEnd"/>
      <w:r w:rsidRPr="001E1C36">
        <w:t xml:space="preserve"> nu </w:t>
      </w:r>
      <w:proofErr w:type="spellStart"/>
      <w:r w:rsidRPr="001E1C36">
        <w:t>este</w:t>
      </w:r>
      <w:proofErr w:type="spellEnd"/>
      <w:r w:rsidRPr="001E1C36">
        <w:t xml:space="preserve"> </w:t>
      </w:r>
      <w:proofErr w:type="spellStart"/>
      <w:r w:rsidRPr="001E1C36">
        <w:t>respectat</w:t>
      </w:r>
      <w:proofErr w:type="spellEnd"/>
      <w:r w:rsidRPr="001E1C36">
        <w:t xml:space="preserve"> </w:t>
      </w:r>
      <w:proofErr w:type="spellStart"/>
      <w:r w:rsidRPr="001E1C36">
        <w:t>acest</w:t>
      </w:r>
      <w:proofErr w:type="spellEnd"/>
      <w:r w:rsidRPr="001E1C36">
        <w:t xml:space="preserve"> </w:t>
      </w:r>
      <w:proofErr w:type="spellStart"/>
      <w:r w:rsidRPr="001E1C36">
        <w:t>criteriu</w:t>
      </w:r>
      <w:proofErr w:type="spellEnd"/>
      <w:r w:rsidRPr="001E1C36">
        <w:t xml:space="preserve">, </w:t>
      </w:r>
      <w:proofErr w:type="spellStart"/>
      <w:r w:rsidRPr="001E1C36">
        <w:t>decontul</w:t>
      </w:r>
      <w:proofErr w:type="spellEnd"/>
      <w:r w:rsidRPr="001E1C36">
        <w:t xml:space="preserve"> nu </w:t>
      </w:r>
      <w:proofErr w:type="spellStart"/>
      <w:r w:rsidRPr="001E1C36">
        <w:t>este</w:t>
      </w:r>
      <w:proofErr w:type="spellEnd"/>
      <w:r w:rsidRPr="001E1C36">
        <w:t xml:space="preserve"> </w:t>
      </w:r>
      <w:proofErr w:type="spellStart"/>
      <w:r w:rsidRPr="001E1C36">
        <w:t>acceptată</w:t>
      </w:r>
      <w:proofErr w:type="spellEnd"/>
      <w:proofErr w:type="gramStart"/>
      <w:r w:rsidRPr="001E1C36">
        <w:t>);</w:t>
      </w:r>
      <w:proofErr w:type="gramEnd"/>
    </w:p>
    <w:p w14:paraId="412766C4" w14:textId="77777777" w:rsidR="009540C8" w:rsidRPr="001E1C36" w:rsidRDefault="009540C8" w:rsidP="009540C8">
      <w:pPr>
        <w:numPr>
          <w:ilvl w:val="0"/>
          <w:numId w:val="9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apariţia</w:t>
      </w:r>
      <w:proofErr w:type="spellEnd"/>
      <w:r w:rsidRPr="001E1C36">
        <w:t xml:space="preserve"> </w:t>
      </w:r>
      <w:proofErr w:type="spellStart"/>
      <w:r w:rsidRPr="001E1C36">
        <w:t>unei</w:t>
      </w:r>
      <w:proofErr w:type="spellEnd"/>
      <w:r w:rsidRPr="001E1C36">
        <w:t xml:space="preserve"> </w:t>
      </w:r>
      <w:proofErr w:type="spellStart"/>
      <w:r w:rsidRPr="001E1C36">
        <w:t>anunţi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media </w:t>
      </w:r>
      <w:proofErr w:type="spellStart"/>
      <w:r w:rsidRPr="001E1C36">
        <w:t>locală</w:t>
      </w:r>
      <w:proofErr w:type="spellEnd"/>
      <w:r w:rsidRPr="001E1C36">
        <w:t xml:space="preserve">, </w:t>
      </w:r>
      <w:proofErr w:type="spellStart"/>
      <w:r w:rsidRPr="001E1C36">
        <w:t>în</w:t>
      </w:r>
      <w:proofErr w:type="spellEnd"/>
      <w:r w:rsidRPr="001E1C36">
        <w:t xml:space="preserve"> care </w:t>
      </w:r>
      <w:proofErr w:type="spellStart"/>
      <w:r w:rsidRPr="001E1C36">
        <w:t>este</w:t>
      </w:r>
      <w:proofErr w:type="spellEnd"/>
      <w:r w:rsidRPr="001E1C36">
        <w:t xml:space="preserve"> </w:t>
      </w:r>
      <w:proofErr w:type="spellStart"/>
      <w:r w:rsidRPr="001E1C36">
        <w:t>menţionat</w:t>
      </w:r>
      <w:proofErr w:type="spellEnd"/>
      <w:r w:rsidRPr="001E1C36">
        <w:t xml:space="preserve"> </w:t>
      </w:r>
      <w:proofErr w:type="spellStart"/>
      <w:r w:rsidRPr="001E1C36">
        <w:t>că</w:t>
      </w:r>
      <w:proofErr w:type="spellEnd"/>
      <w:r w:rsidRPr="001E1C36">
        <w:t xml:space="preserve"> </w:t>
      </w:r>
      <w:proofErr w:type="spellStart"/>
      <w:r w:rsidRPr="001E1C36">
        <w:t>programul</w:t>
      </w:r>
      <w:proofErr w:type="spellEnd"/>
      <w:r w:rsidRPr="001E1C36">
        <w:t xml:space="preserve"> / </w:t>
      </w:r>
      <w:proofErr w:type="spellStart"/>
      <w:r w:rsidRPr="001E1C36">
        <w:t>proiectul</w:t>
      </w:r>
      <w:proofErr w:type="spellEnd"/>
      <w:r w:rsidRPr="001E1C36">
        <w:t xml:space="preserve"> / </w:t>
      </w:r>
      <w:proofErr w:type="spellStart"/>
      <w:r w:rsidRPr="001E1C36">
        <w:t>acţiunea</w:t>
      </w:r>
      <w:proofErr w:type="spellEnd"/>
      <w:r w:rsidRPr="001E1C36">
        <w:t xml:space="preserve"> / </w:t>
      </w:r>
      <w:proofErr w:type="spellStart"/>
      <w:r w:rsidRPr="001E1C36">
        <w:t>tabăra</w:t>
      </w:r>
      <w:proofErr w:type="spellEnd"/>
      <w:r w:rsidRPr="001E1C36">
        <w:t xml:space="preserve"> etc. </w:t>
      </w:r>
      <w:proofErr w:type="spellStart"/>
      <w:r w:rsidRPr="001E1C36">
        <w:t>este</w:t>
      </w:r>
      <w:proofErr w:type="spellEnd"/>
      <w:r w:rsidRPr="001E1C36">
        <w:t xml:space="preserve"> co-</w:t>
      </w:r>
      <w:proofErr w:type="spellStart"/>
      <w:r w:rsidRPr="001E1C36">
        <w:t>finanţat</w:t>
      </w:r>
      <w:proofErr w:type="spellEnd"/>
      <w:r w:rsidRPr="001E1C36">
        <w:t xml:space="preserve"> de </w:t>
      </w:r>
      <w:proofErr w:type="spellStart"/>
      <w:r w:rsidRPr="001E1C36">
        <w:t>Municipiul</w:t>
      </w:r>
      <w:proofErr w:type="spellEnd"/>
      <w:r w:rsidRPr="001E1C36">
        <w:t xml:space="preserve"> </w:t>
      </w:r>
      <w:proofErr w:type="spellStart"/>
      <w:r w:rsidRPr="001E1C36">
        <w:t>Miercurea-Ciuc</w:t>
      </w:r>
      <w:proofErr w:type="spellEnd"/>
      <w:r w:rsidRPr="001E1C36">
        <w:t xml:space="preserve"> </w:t>
      </w:r>
      <w:proofErr w:type="spellStart"/>
      <w:r w:rsidRPr="001E1C36">
        <w:t>este</w:t>
      </w:r>
      <w:proofErr w:type="spellEnd"/>
      <w:r w:rsidRPr="001E1C36">
        <w:t xml:space="preserve"> </w:t>
      </w:r>
      <w:proofErr w:type="spellStart"/>
      <w:proofErr w:type="gramStart"/>
      <w:r w:rsidRPr="001E1C36">
        <w:t>obligatoriu</w:t>
      </w:r>
      <w:proofErr w:type="spellEnd"/>
      <w:r w:rsidRPr="001E1C36">
        <w:t>;</w:t>
      </w:r>
      <w:proofErr w:type="gramEnd"/>
    </w:p>
    <w:p w14:paraId="1F9E42B3" w14:textId="77777777" w:rsidR="009540C8" w:rsidRPr="001E1C36" w:rsidRDefault="009540C8" w:rsidP="009540C8">
      <w:pPr>
        <w:numPr>
          <w:ilvl w:val="0"/>
          <w:numId w:val="9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r w:rsidRPr="001E1C36">
        <w:t xml:space="preserve">impact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posibilităţi</w:t>
      </w:r>
      <w:proofErr w:type="spellEnd"/>
      <w:r w:rsidRPr="001E1C36">
        <w:t xml:space="preserve"> de </w:t>
      </w:r>
      <w:proofErr w:type="spellStart"/>
      <w:r w:rsidRPr="001E1C36">
        <w:t>continuare</w:t>
      </w:r>
      <w:proofErr w:type="spellEnd"/>
      <w:r w:rsidRPr="001E1C36">
        <w:t xml:space="preserve"> a </w:t>
      </w:r>
      <w:proofErr w:type="spellStart"/>
      <w:proofErr w:type="gramStart"/>
      <w:r w:rsidRPr="001E1C36">
        <w:t>activităţii</w:t>
      </w:r>
      <w:proofErr w:type="spellEnd"/>
      <w:r w:rsidRPr="001E1C36">
        <w:t>;</w:t>
      </w:r>
      <w:proofErr w:type="gramEnd"/>
    </w:p>
    <w:p w14:paraId="15718A2C" w14:textId="77777777" w:rsidR="009540C8" w:rsidRPr="001E1C36" w:rsidRDefault="009540C8" w:rsidP="009540C8">
      <w:pPr>
        <w:numPr>
          <w:ilvl w:val="0"/>
          <w:numId w:val="9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reflectarea</w:t>
      </w:r>
      <w:proofErr w:type="spellEnd"/>
      <w:r w:rsidRPr="001E1C36">
        <w:t xml:space="preserve"> </w:t>
      </w:r>
      <w:proofErr w:type="spellStart"/>
      <w:r w:rsidRPr="001E1C36">
        <w:t>acţiunii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mass </w:t>
      </w:r>
      <w:proofErr w:type="gramStart"/>
      <w:r w:rsidRPr="001E1C36">
        <w:t>media;</w:t>
      </w:r>
      <w:proofErr w:type="gramEnd"/>
    </w:p>
    <w:p w14:paraId="3FCE75DA" w14:textId="77777777" w:rsidR="009540C8" w:rsidRPr="001E1C36" w:rsidRDefault="009540C8" w:rsidP="009540C8">
      <w:pPr>
        <w:numPr>
          <w:ilvl w:val="0"/>
          <w:numId w:val="9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  <w:rPr>
          <w:b/>
        </w:rPr>
      </w:pPr>
      <w:proofErr w:type="spellStart"/>
      <w:r w:rsidRPr="001E1C36">
        <w:t>concluzii</w:t>
      </w:r>
      <w:proofErr w:type="spellEnd"/>
      <w:r w:rsidRPr="001E1C36">
        <w:t>.</w:t>
      </w:r>
    </w:p>
    <w:p w14:paraId="6E8C0B0D" w14:textId="77777777" w:rsidR="009540C8" w:rsidRPr="001E1C36" w:rsidRDefault="009540C8" w:rsidP="009540C8">
      <w:pPr>
        <w:jc w:val="both"/>
        <w:rPr>
          <w:b/>
        </w:rPr>
      </w:pPr>
      <w:proofErr w:type="spellStart"/>
      <w:r w:rsidRPr="001E1C36">
        <w:rPr>
          <w:b/>
        </w:rPr>
        <w:t>Observaţie</w:t>
      </w:r>
      <w:proofErr w:type="spellEnd"/>
      <w:r w:rsidRPr="001E1C36">
        <w:rPr>
          <w:b/>
        </w:rPr>
        <w:t>:</w:t>
      </w:r>
      <w:r w:rsidRPr="001E1C36">
        <w:rPr>
          <w:b/>
          <w:i/>
        </w:rPr>
        <w:t xml:space="preserve"> </w:t>
      </w:r>
      <w:proofErr w:type="spellStart"/>
      <w:r w:rsidRPr="001E1C36">
        <w:t>Raportul</w:t>
      </w:r>
      <w:proofErr w:type="spellEnd"/>
      <w:r w:rsidRPr="001E1C36">
        <w:t xml:space="preserve"> de </w:t>
      </w:r>
      <w:proofErr w:type="spellStart"/>
      <w:r w:rsidRPr="001E1C36">
        <w:t>activitate</w:t>
      </w:r>
      <w:proofErr w:type="spellEnd"/>
      <w:r w:rsidRPr="001E1C36">
        <w:t xml:space="preserve"> </w:t>
      </w:r>
      <w:proofErr w:type="spellStart"/>
      <w:r w:rsidRPr="001E1C36">
        <w:t>trebuie</w:t>
      </w:r>
      <w:proofErr w:type="spellEnd"/>
      <w:r w:rsidRPr="001E1C36">
        <w:t xml:space="preserve"> </w:t>
      </w:r>
      <w:proofErr w:type="spellStart"/>
      <w:r w:rsidRPr="001E1C36">
        <w:t>să</w:t>
      </w:r>
      <w:proofErr w:type="spellEnd"/>
      <w:r w:rsidRPr="001E1C36">
        <w:t xml:space="preserve"> fie </w:t>
      </w:r>
      <w:proofErr w:type="spellStart"/>
      <w:r w:rsidRPr="001E1C36">
        <w:t>însoţit</w:t>
      </w:r>
      <w:proofErr w:type="spellEnd"/>
      <w:r w:rsidRPr="001E1C36">
        <w:t xml:space="preserve"> de: </w:t>
      </w:r>
      <w:proofErr w:type="spellStart"/>
      <w:r w:rsidRPr="001E1C36">
        <w:t>copii</w:t>
      </w:r>
      <w:proofErr w:type="spellEnd"/>
      <w:r w:rsidRPr="001E1C36">
        <w:t xml:space="preserve"> ale </w:t>
      </w:r>
      <w:proofErr w:type="spellStart"/>
      <w:r w:rsidRPr="001E1C36">
        <w:t>reportajelor</w:t>
      </w:r>
      <w:proofErr w:type="spellEnd"/>
      <w:r w:rsidRPr="001E1C36">
        <w:t xml:space="preserve">, </w:t>
      </w:r>
      <w:proofErr w:type="spellStart"/>
      <w:r w:rsidRPr="001E1C36">
        <w:t>ştirilor</w:t>
      </w:r>
      <w:proofErr w:type="spellEnd"/>
      <w:r w:rsidRPr="001E1C36">
        <w:t xml:space="preserve"> </w:t>
      </w:r>
      <w:proofErr w:type="spellStart"/>
      <w:r w:rsidRPr="001E1C36">
        <w:t>publicate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mass media, </w:t>
      </w:r>
      <w:proofErr w:type="spellStart"/>
      <w:r w:rsidRPr="001E1C36">
        <w:t>fotografii</w:t>
      </w:r>
      <w:proofErr w:type="spellEnd"/>
      <w:r w:rsidRPr="001E1C36">
        <w:t xml:space="preserve">, </w:t>
      </w:r>
      <w:proofErr w:type="spellStart"/>
      <w:r w:rsidRPr="001E1C36">
        <w:t>câte</w:t>
      </w:r>
      <w:proofErr w:type="spellEnd"/>
      <w:r w:rsidRPr="001E1C36">
        <w:t xml:space="preserve"> un exemplar original al </w:t>
      </w:r>
      <w:proofErr w:type="spellStart"/>
      <w:r w:rsidRPr="001E1C36">
        <w:t>materialelor</w:t>
      </w:r>
      <w:proofErr w:type="spellEnd"/>
      <w:r w:rsidRPr="001E1C36">
        <w:t xml:space="preserve"> </w:t>
      </w:r>
      <w:proofErr w:type="spellStart"/>
      <w:r w:rsidRPr="001E1C36">
        <w:t>publicitare</w:t>
      </w:r>
      <w:proofErr w:type="spellEnd"/>
      <w:r w:rsidRPr="001E1C36">
        <w:t xml:space="preserve"> </w:t>
      </w:r>
      <w:proofErr w:type="spellStart"/>
      <w:r w:rsidRPr="001E1C36">
        <w:t>sau</w:t>
      </w:r>
      <w:proofErr w:type="spellEnd"/>
      <w:r w:rsidRPr="001E1C36">
        <w:t xml:space="preserve"> </w:t>
      </w:r>
      <w:proofErr w:type="spellStart"/>
      <w:r w:rsidRPr="001E1C36">
        <w:t>promovare</w:t>
      </w:r>
      <w:proofErr w:type="spellEnd"/>
      <w:r w:rsidRPr="001E1C36">
        <w:t xml:space="preserve"> </w:t>
      </w:r>
      <w:proofErr w:type="spellStart"/>
      <w:r w:rsidRPr="001E1C36">
        <w:t>utilizate</w:t>
      </w:r>
      <w:proofErr w:type="spellEnd"/>
      <w:r w:rsidRPr="001E1C36">
        <w:t xml:space="preserve"> (</w:t>
      </w:r>
      <w:proofErr w:type="spellStart"/>
      <w:r w:rsidRPr="001E1C36">
        <w:t>broşuri</w:t>
      </w:r>
      <w:proofErr w:type="spellEnd"/>
      <w:r w:rsidRPr="001E1C36">
        <w:t xml:space="preserve">, </w:t>
      </w:r>
      <w:proofErr w:type="spellStart"/>
      <w:r w:rsidRPr="001E1C36">
        <w:t>pliante</w:t>
      </w:r>
      <w:proofErr w:type="spellEnd"/>
      <w:r w:rsidRPr="001E1C36">
        <w:t xml:space="preserve">, </w:t>
      </w:r>
      <w:proofErr w:type="spellStart"/>
      <w:r w:rsidRPr="001E1C36">
        <w:t>afişe</w:t>
      </w:r>
      <w:proofErr w:type="spellEnd"/>
      <w:r w:rsidRPr="001E1C36">
        <w:t xml:space="preserve">, </w:t>
      </w:r>
      <w:proofErr w:type="spellStart"/>
      <w:r w:rsidRPr="001E1C36">
        <w:t>fotografii</w:t>
      </w:r>
      <w:proofErr w:type="spellEnd"/>
      <w:r w:rsidRPr="001E1C36">
        <w:t xml:space="preserve"> cu </w:t>
      </w:r>
      <w:proofErr w:type="spellStart"/>
      <w:r w:rsidRPr="001E1C36">
        <w:t>bannere</w:t>
      </w:r>
      <w:proofErr w:type="spellEnd"/>
      <w:r w:rsidRPr="001E1C36">
        <w:t xml:space="preserve">, etc.), un program </w:t>
      </w:r>
      <w:proofErr w:type="spellStart"/>
      <w:r w:rsidRPr="001E1C36">
        <w:t>detaliat</w:t>
      </w:r>
      <w:proofErr w:type="spellEnd"/>
      <w:r w:rsidRPr="001E1C36">
        <w:t xml:space="preserve"> al </w:t>
      </w:r>
      <w:proofErr w:type="spellStart"/>
      <w:r w:rsidRPr="001E1C36">
        <w:t>activităţilor</w:t>
      </w:r>
      <w:proofErr w:type="spellEnd"/>
      <w:r w:rsidRPr="001E1C36">
        <w:t xml:space="preserve">, </w:t>
      </w:r>
      <w:proofErr w:type="spellStart"/>
      <w:r w:rsidRPr="001E1C36">
        <w:t>lista</w:t>
      </w:r>
      <w:proofErr w:type="spellEnd"/>
      <w:r w:rsidRPr="001E1C36">
        <w:t xml:space="preserve"> </w:t>
      </w:r>
      <w:proofErr w:type="spellStart"/>
      <w:r w:rsidRPr="001E1C36">
        <w:t>participanţilor</w:t>
      </w:r>
      <w:proofErr w:type="spellEnd"/>
      <w:r w:rsidRPr="001E1C36">
        <w:t xml:space="preserve"> conform </w:t>
      </w:r>
      <w:proofErr w:type="spellStart"/>
      <w:r w:rsidRPr="001E1C36">
        <w:t>anexei</w:t>
      </w:r>
      <w:proofErr w:type="spellEnd"/>
      <w:r w:rsidRPr="001E1C36">
        <w:t xml:space="preserve"> nr. 3 din </w:t>
      </w:r>
      <w:proofErr w:type="spellStart"/>
      <w:r w:rsidRPr="001E1C36">
        <w:t>prezentul</w:t>
      </w:r>
      <w:proofErr w:type="spellEnd"/>
      <w:r w:rsidRPr="001E1C36">
        <w:t xml:space="preserve"> </w:t>
      </w:r>
      <w:proofErr w:type="spellStart"/>
      <w:r w:rsidRPr="001E1C36">
        <w:t>ghid</w:t>
      </w:r>
      <w:proofErr w:type="spellEnd"/>
    </w:p>
    <w:p w14:paraId="0D90F048" w14:textId="77777777" w:rsidR="009540C8" w:rsidRPr="001E1C36" w:rsidRDefault="009540C8" w:rsidP="009540C8">
      <w:pPr>
        <w:jc w:val="both"/>
      </w:pPr>
      <w:r w:rsidRPr="001E1C36">
        <w:rPr>
          <w:b/>
        </w:rPr>
        <w:t xml:space="preserve">II. </w:t>
      </w:r>
      <w:proofErr w:type="spellStart"/>
      <w:r w:rsidRPr="001E1C36">
        <w:rPr>
          <w:b/>
        </w:rPr>
        <w:t>Raportul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financiar</w:t>
      </w:r>
      <w:proofErr w:type="spellEnd"/>
      <w:r w:rsidRPr="001E1C36">
        <w:rPr>
          <w:b/>
        </w:rPr>
        <w:t xml:space="preserve"> </w:t>
      </w:r>
      <w:r w:rsidRPr="001E1C36">
        <w:t xml:space="preserve">(conform </w:t>
      </w:r>
      <w:proofErr w:type="spellStart"/>
      <w:r w:rsidRPr="001E1C36">
        <w:t>anexei</w:t>
      </w:r>
      <w:proofErr w:type="spellEnd"/>
      <w:r w:rsidRPr="001E1C36">
        <w:t xml:space="preserve"> nr. 2),</w:t>
      </w:r>
      <w:r w:rsidRPr="001E1C36">
        <w:rPr>
          <w:b/>
        </w:rPr>
        <w:t xml:space="preserve"> </w:t>
      </w:r>
      <w:proofErr w:type="spellStart"/>
      <w:r w:rsidRPr="001E1C36">
        <w:t>semnat</w:t>
      </w:r>
      <w:proofErr w:type="spellEnd"/>
      <w:r w:rsidRPr="001E1C36">
        <w:t xml:space="preserve"> de </w:t>
      </w:r>
      <w:proofErr w:type="spellStart"/>
      <w:r w:rsidRPr="001E1C36">
        <w:t>către</w:t>
      </w:r>
      <w:proofErr w:type="spellEnd"/>
      <w:r w:rsidRPr="001E1C36">
        <w:t xml:space="preserve"> </w:t>
      </w:r>
      <w:proofErr w:type="spellStart"/>
      <w:r w:rsidRPr="001E1C36">
        <w:t>coordonatorul</w:t>
      </w:r>
      <w:proofErr w:type="spellEnd"/>
      <w:r w:rsidRPr="001E1C36">
        <w:t xml:space="preserve"> de </w:t>
      </w:r>
      <w:proofErr w:type="spellStart"/>
      <w:r w:rsidRPr="001E1C36">
        <w:t>proiect</w:t>
      </w:r>
      <w:proofErr w:type="spellEnd"/>
      <w:r w:rsidRPr="001E1C36">
        <w:t xml:space="preserve">, </w:t>
      </w:r>
      <w:proofErr w:type="spellStart"/>
      <w:r w:rsidRPr="001E1C36">
        <w:t>trebuie</w:t>
      </w:r>
      <w:proofErr w:type="spellEnd"/>
      <w:r w:rsidRPr="001E1C36">
        <w:t xml:space="preserve"> </w:t>
      </w:r>
      <w:proofErr w:type="spellStart"/>
      <w:r w:rsidRPr="001E1C36">
        <w:t>să</w:t>
      </w:r>
      <w:proofErr w:type="spellEnd"/>
      <w:r w:rsidRPr="001E1C36">
        <w:t xml:space="preserve"> </w:t>
      </w:r>
      <w:proofErr w:type="spellStart"/>
      <w:r w:rsidRPr="001E1C36">
        <w:t>cuprindă</w:t>
      </w:r>
      <w:proofErr w:type="spellEnd"/>
      <w:r w:rsidRPr="001E1C36">
        <w:t xml:space="preserve"> date </w:t>
      </w:r>
      <w:proofErr w:type="spellStart"/>
      <w:r w:rsidRPr="001E1C36">
        <w:t>referitoare</w:t>
      </w:r>
      <w:proofErr w:type="spellEnd"/>
      <w:r w:rsidRPr="001E1C36">
        <w:t xml:space="preserve"> la:</w:t>
      </w:r>
    </w:p>
    <w:p w14:paraId="0C5EA5B1" w14:textId="77777777" w:rsidR="009540C8" w:rsidRPr="001E1C36" w:rsidRDefault="009540C8" w:rsidP="009540C8">
      <w:pPr>
        <w:numPr>
          <w:ilvl w:val="0"/>
          <w:numId w:val="10"/>
        </w:numPr>
        <w:tabs>
          <w:tab w:val="clear" w:pos="0"/>
          <w:tab w:val="left" w:pos="420"/>
          <w:tab w:val="num" w:pos="931"/>
          <w:tab w:val="left" w:pos="1068"/>
        </w:tabs>
        <w:suppressAutoHyphens/>
        <w:spacing w:after="0" w:line="240" w:lineRule="auto"/>
        <w:ind w:left="0"/>
        <w:jc w:val="both"/>
      </w:pPr>
      <w:proofErr w:type="spellStart"/>
      <w:r w:rsidRPr="001E1C36">
        <w:t>tipul</w:t>
      </w:r>
      <w:proofErr w:type="spellEnd"/>
      <w:r w:rsidRPr="001E1C36">
        <w:t xml:space="preserve"> </w:t>
      </w:r>
      <w:proofErr w:type="spellStart"/>
      <w:r w:rsidRPr="001E1C36">
        <w:t>proiectului</w:t>
      </w:r>
      <w:proofErr w:type="spellEnd"/>
    </w:p>
    <w:p w14:paraId="26073F3C" w14:textId="77777777" w:rsidR="009540C8" w:rsidRPr="001E1C36" w:rsidRDefault="009540C8" w:rsidP="009540C8">
      <w:pPr>
        <w:numPr>
          <w:ilvl w:val="0"/>
          <w:numId w:val="10"/>
        </w:numPr>
        <w:tabs>
          <w:tab w:val="clear" w:pos="0"/>
          <w:tab w:val="left" w:pos="420"/>
          <w:tab w:val="num" w:pos="931"/>
          <w:tab w:val="left" w:pos="1068"/>
        </w:tabs>
        <w:suppressAutoHyphens/>
        <w:spacing w:after="0" w:line="240" w:lineRule="auto"/>
        <w:ind w:left="0"/>
        <w:jc w:val="both"/>
      </w:pPr>
      <w:proofErr w:type="spellStart"/>
      <w:r w:rsidRPr="001E1C36">
        <w:t>valoarea</w:t>
      </w:r>
      <w:proofErr w:type="spellEnd"/>
      <w:r w:rsidRPr="001E1C36">
        <w:t xml:space="preserve"> </w:t>
      </w:r>
      <w:proofErr w:type="spellStart"/>
      <w:r w:rsidRPr="001E1C36">
        <w:t>totală</w:t>
      </w:r>
      <w:proofErr w:type="spellEnd"/>
      <w:r w:rsidRPr="001E1C36">
        <w:t xml:space="preserve"> a </w:t>
      </w:r>
      <w:proofErr w:type="spellStart"/>
      <w:r w:rsidRPr="001E1C36">
        <w:t>proiectului</w:t>
      </w:r>
      <w:proofErr w:type="spellEnd"/>
      <w:r w:rsidRPr="001E1C36">
        <w:t xml:space="preserve"> </w:t>
      </w:r>
      <w:proofErr w:type="spellStart"/>
      <w:r w:rsidRPr="001E1C36">
        <w:t>realizat</w:t>
      </w:r>
      <w:proofErr w:type="spellEnd"/>
      <w:r w:rsidRPr="001E1C36">
        <w:t xml:space="preserve"> din care:</w:t>
      </w:r>
    </w:p>
    <w:p w14:paraId="7F11A2A8" w14:textId="77777777" w:rsidR="009540C8" w:rsidRPr="001E1C36" w:rsidRDefault="009540C8" w:rsidP="009540C8">
      <w:pPr>
        <w:numPr>
          <w:ilvl w:val="0"/>
          <w:numId w:val="10"/>
        </w:numPr>
        <w:tabs>
          <w:tab w:val="clear" w:pos="0"/>
          <w:tab w:val="left" w:pos="360"/>
          <w:tab w:val="left" w:pos="420"/>
          <w:tab w:val="left" w:pos="780"/>
          <w:tab w:val="num" w:pos="931"/>
          <w:tab w:val="left" w:pos="1068"/>
        </w:tabs>
        <w:suppressAutoHyphens/>
        <w:spacing w:after="0" w:line="240" w:lineRule="auto"/>
        <w:ind w:left="0"/>
        <w:jc w:val="both"/>
      </w:pPr>
      <w:proofErr w:type="spellStart"/>
      <w:r w:rsidRPr="001E1C36">
        <w:t>cheltuieli</w:t>
      </w:r>
      <w:proofErr w:type="spellEnd"/>
      <w:r w:rsidRPr="001E1C36">
        <w:t xml:space="preserve"> </w:t>
      </w:r>
      <w:proofErr w:type="spellStart"/>
      <w:r w:rsidRPr="001E1C36">
        <w:t>finanţate</w:t>
      </w:r>
      <w:proofErr w:type="spellEnd"/>
      <w:r w:rsidRPr="001E1C36">
        <w:t xml:space="preserve"> din </w:t>
      </w:r>
      <w:proofErr w:type="spellStart"/>
      <w:r w:rsidRPr="001E1C36">
        <w:t>bugetul</w:t>
      </w:r>
      <w:proofErr w:type="spellEnd"/>
      <w:r w:rsidRPr="001E1C36">
        <w:t xml:space="preserve"> </w:t>
      </w:r>
      <w:proofErr w:type="spellStart"/>
      <w:r w:rsidRPr="001E1C36">
        <w:t>Municipiului</w:t>
      </w:r>
      <w:proofErr w:type="spellEnd"/>
      <w:r w:rsidRPr="001E1C36">
        <w:t xml:space="preserve"> </w:t>
      </w:r>
      <w:proofErr w:type="spellStart"/>
      <w:r w:rsidRPr="001E1C36">
        <w:t>Miercurea-Ciuc</w:t>
      </w:r>
      <w:proofErr w:type="spellEnd"/>
      <w:r w:rsidRPr="001E1C36">
        <w:t xml:space="preserve">, conform </w:t>
      </w:r>
      <w:proofErr w:type="spellStart"/>
      <w:r w:rsidRPr="001E1C36">
        <w:t>contractului</w:t>
      </w:r>
      <w:proofErr w:type="spellEnd"/>
      <w:r w:rsidRPr="001E1C36">
        <w:t xml:space="preserve"> de </w:t>
      </w:r>
      <w:proofErr w:type="spellStart"/>
      <w:r w:rsidRPr="001E1C36">
        <w:t>finanţare</w:t>
      </w:r>
      <w:proofErr w:type="spellEnd"/>
      <w:r w:rsidRPr="001E1C36">
        <w:t xml:space="preserve">, </w:t>
      </w:r>
      <w:proofErr w:type="spellStart"/>
      <w:r w:rsidRPr="001E1C36">
        <w:t>inclusiv</w:t>
      </w:r>
      <w:proofErr w:type="spellEnd"/>
      <w:r w:rsidRPr="001E1C36">
        <w:t xml:space="preserve"> </w:t>
      </w:r>
      <w:proofErr w:type="spellStart"/>
      <w:r w:rsidRPr="001E1C36">
        <w:t>menţionarea</w:t>
      </w:r>
      <w:proofErr w:type="spellEnd"/>
      <w:r w:rsidRPr="001E1C36">
        <w:t xml:space="preserve"> </w:t>
      </w:r>
      <w:proofErr w:type="spellStart"/>
      <w:r w:rsidRPr="001E1C36">
        <w:t>activităţilor</w:t>
      </w:r>
      <w:proofErr w:type="spellEnd"/>
      <w:r w:rsidRPr="001E1C36">
        <w:t xml:space="preserve"> / </w:t>
      </w:r>
      <w:proofErr w:type="spellStart"/>
      <w:r w:rsidRPr="001E1C36">
        <w:t>acţiunilor</w:t>
      </w:r>
      <w:proofErr w:type="spellEnd"/>
      <w:r w:rsidRPr="001E1C36">
        <w:t xml:space="preserve"> care le-au </w:t>
      </w:r>
      <w:proofErr w:type="spellStart"/>
      <w:proofErr w:type="gramStart"/>
      <w:r w:rsidRPr="001E1C36">
        <w:t>determinat</w:t>
      </w:r>
      <w:proofErr w:type="spellEnd"/>
      <w:r w:rsidRPr="001E1C36">
        <w:t>;</w:t>
      </w:r>
      <w:proofErr w:type="gramEnd"/>
    </w:p>
    <w:p w14:paraId="6299FA45" w14:textId="77777777" w:rsidR="009540C8" w:rsidRPr="001E1C36" w:rsidRDefault="009540C8" w:rsidP="009540C8">
      <w:pPr>
        <w:numPr>
          <w:ilvl w:val="0"/>
          <w:numId w:val="10"/>
        </w:numPr>
        <w:tabs>
          <w:tab w:val="clear" w:pos="0"/>
          <w:tab w:val="left" w:pos="360"/>
          <w:tab w:val="left" w:pos="420"/>
          <w:tab w:val="left" w:pos="780"/>
          <w:tab w:val="num" w:pos="931"/>
          <w:tab w:val="left" w:pos="1068"/>
        </w:tabs>
        <w:suppressAutoHyphens/>
        <w:spacing w:after="0" w:line="240" w:lineRule="auto"/>
        <w:ind w:left="0"/>
        <w:jc w:val="both"/>
      </w:pPr>
      <w:proofErr w:type="spellStart"/>
      <w:r w:rsidRPr="001E1C36">
        <w:t>cheltuieli</w:t>
      </w:r>
      <w:proofErr w:type="spellEnd"/>
      <w:r w:rsidRPr="001E1C36">
        <w:t xml:space="preserve"> </w:t>
      </w:r>
      <w:proofErr w:type="spellStart"/>
      <w:r w:rsidRPr="001E1C36">
        <w:t>finanţate</w:t>
      </w:r>
      <w:proofErr w:type="spellEnd"/>
      <w:r w:rsidRPr="001E1C36">
        <w:t xml:space="preserve"> din </w:t>
      </w:r>
      <w:proofErr w:type="spellStart"/>
      <w:r w:rsidRPr="001E1C36">
        <w:t>alte</w:t>
      </w:r>
      <w:proofErr w:type="spellEnd"/>
      <w:r w:rsidRPr="001E1C36">
        <w:t xml:space="preserve"> </w:t>
      </w:r>
      <w:proofErr w:type="spellStart"/>
      <w:r w:rsidRPr="001E1C36">
        <w:t>surse</w:t>
      </w:r>
      <w:proofErr w:type="spellEnd"/>
      <w:r w:rsidRPr="001E1C36">
        <w:t xml:space="preserve"> de </w:t>
      </w:r>
      <w:proofErr w:type="spellStart"/>
      <w:r w:rsidRPr="001E1C36">
        <w:t>finanţare</w:t>
      </w:r>
      <w:proofErr w:type="spellEnd"/>
      <w:r w:rsidRPr="001E1C36">
        <w:t xml:space="preserve"> (</w:t>
      </w:r>
      <w:proofErr w:type="spellStart"/>
      <w:r w:rsidRPr="001E1C36">
        <w:t>contribuţie</w:t>
      </w:r>
      <w:proofErr w:type="spellEnd"/>
      <w:r w:rsidRPr="001E1C36">
        <w:t xml:space="preserve"> </w:t>
      </w:r>
      <w:proofErr w:type="spellStart"/>
      <w:r w:rsidRPr="001E1C36">
        <w:t>proprie</w:t>
      </w:r>
      <w:proofErr w:type="spellEnd"/>
      <w:r w:rsidRPr="001E1C36">
        <w:t xml:space="preserve">, </w:t>
      </w:r>
      <w:proofErr w:type="spellStart"/>
      <w:r w:rsidRPr="001E1C36">
        <w:t>sponsorizări</w:t>
      </w:r>
      <w:proofErr w:type="spellEnd"/>
      <w:r w:rsidRPr="001E1C36">
        <w:t xml:space="preserve">, etc.), </w:t>
      </w:r>
      <w:proofErr w:type="spellStart"/>
      <w:r w:rsidRPr="001E1C36">
        <w:t>inclusiv</w:t>
      </w:r>
      <w:proofErr w:type="spellEnd"/>
      <w:r w:rsidRPr="001E1C36">
        <w:t xml:space="preserve"> </w:t>
      </w:r>
      <w:proofErr w:type="spellStart"/>
      <w:r w:rsidRPr="001E1C36">
        <w:t>menţionarea</w:t>
      </w:r>
      <w:proofErr w:type="spellEnd"/>
      <w:r w:rsidRPr="001E1C36">
        <w:t xml:space="preserve"> </w:t>
      </w:r>
      <w:proofErr w:type="spellStart"/>
      <w:r w:rsidRPr="001E1C36">
        <w:t>activităţilor</w:t>
      </w:r>
      <w:proofErr w:type="spellEnd"/>
      <w:r w:rsidRPr="001E1C36">
        <w:t xml:space="preserve"> / </w:t>
      </w:r>
      <w:proofErr w:type="spellStart"/>
      <w:r w:rsidRPr="001E1C36">
        <w:t>acţiunilor</w:t>
      </w:r>
      <w:proofErr w:type="spellEnd"/>
      <w:r w:rsidRPr="001E1C36">
        <w:t xml:space="preserve"> care le-au </w:t>
      </w:r>
      <w:proofErr w:type="spellStart"/>
      <w:r w:rsidRPr="001E1C36">
        <w:t>determinat</w:t>
      </w:r>
      <w:proofErr w:type="spellEnd"/>
      <w:r w:rsidRPr="001E1C36">
        <w:t xml:space="preserve">. </w:t>
      </w:r>
    </w:p>
    <w:p w14:paraId="482310FE" w14:textId="77777777" w:rsidR="009540C8" w:rsidRPr="001E1C36" w:rsidRDefault="009540C8" w:rsidP="009540C8">
      <w:pPr>
        <w:jc w:val="both"/>
        <w:rPr>
          <w:b/>
        </w:rPr>
      </w:pPr>
      <w:proofErr w:type="spellStart"/>
      <w:r w:rsidRPr="001E1C36">
        <w:t>Justificarea</w:t>
      </w:r>
      <w:proofErr w:type="spellEnd"/>
      <w:r w:rsidRPr="001E1C36">
        <w:t xml:space="preserve"> </w:t>
      </w:r>
      <w:proofErr w:type="spellStart"/>
      <w:r w:rsidRPr="001E1C36">
        <w:t>cheltuielilor</w:t>
      </w:r>
      <w:proofErr w:type="spellEnd"/>
      <w:r w:rsidRPr="001E1C36">
        <w:t xml:space="preserve"> </w:t>
      </w:r>
      <w:proofErr w:type="spellStart"/>
      <w:r w:rsidRPr="001E1C36">
        <w:t>este</w:t>
      </w:r>
      <w:proofErr w:type="spellEnd"/>
      <w:r w:rsidRPr="001E1C36">
        <w:t xml:space="preserve"> </w:t>
      </w:r>
      <w:proofErr w:type="spellStart"/>
      <w:r w:rsidRPr="001E1C36">
        <w:t>obligatorie</w:t>
      </w:r>
      <w:proofErr w:type="spellEnd"/>
      <w:r w:rsidRPr="001E1C36">
        <w:t>.</w:t>
      </w:r>
    </w:p>
    <w:p w14:paraId="044FB7A5" w14:textId="77777777" w:rsidR="009540C8" w:rsidRPr="001E1C36" w:rsidRDefault="009540C8" w:rsidP="009540C8">
      <w:pPr>
        <w:jc w:val="both"/>
        <w:rPr>
          <w:b/>
          <w:u w:val="single"/>
        </w:rPr>
      </w:pPr>
      <w:r w:rsidRPr="001E1C36">
        <w:rPr>
          <w:b/>
        </w:rPr>
        <w:lastRenderedPageBreak/>
        <w:t xml:space="preserve">La </w:t>
      </w:r>
      <w:proofErr w:type="spellStart"/>
      <w:r w:rsidRPr="001E1C36">
        <w:rPr>
          <w:b/>
        </w:rPr>
        <w:t>întocmirea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raportului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financiar</w:t>
      </w:r>
      <w:proofErr w:type="spellEnd"/>
      <w:r w:rsidRPr="001E1C36">
        <w:rPr>
          <w:b/>
        </w:rPr>
        <w:t xml:space="preserve"> se </w:t>
      </w:r>
      <w:proofErr w:type="spellStart"/>
      <w:r w:rsidRPr="001E1C36">
        <w:rPr>
          <w:b/>
        </w:rPr>
        <w:t>vor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avea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în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vedere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următoarele</w:t>
      </w:r>
      <w:proofErr w:type="spellEnd"/>
      <w:r w:rsidRPr="001E1C36">
        <w:rPr>
          <w:b/>
        </w:rPr>
        <w:t>:</w:t>
      </w:r>
    </w:p>
    <w:p w14:paraId="0144E07B" w14:textId="77777777" w:rsidR="009540C8" w:rsidRPr="001E1C36" w:rsidRDefault="009540C8" w:rsidP="009540C8">
      <w:pPr>
        <w:jc w:val="both"/>
      </w:pPr>
      <w:r w:rsidRPr="001E1C36">
        <w:rPr>
          <w:b/>
          <w:u w:val="single"/>
        </w:rPr>
        <w:t xml:space="preserve">1. </w:t>
      </w:r>
      <w:proofErr w:type="spellStart"/>
      <w:r w:rsidRPr="001E1C36">
        <w:rPr>
          <w:b/>
          <w:u w:val="single"/>
        </w:rPr>
        <w:t>Modalitatea</w:t>
      </w:r>
      <w:proofErr w:type="spellEnd"/>
      <w:r w:rsidRPr="001E1C36">
        <w:rPr>
          <w:b/>
          <w:u w:val="single"/>
        </w:rPr>
        <w:t xml:space="preserve"> de </w:t>
      </w:r>
      <w:proofErr w:type="spellStart"/>
      <w:r w:rsidRPr="001E1C36">
        <w:rPr>
          <w:b/>
          <w:u w:val="single"/>
        </w:rPr>
        <w:t>stabilire</w:t>
      </w:r>
      <w:proofErr w:type="spellEnd"/>
      <w:r w:rsidRPr="001E1C36">
        <w:rPr>
          <w:b/>
          <w:u w:val="single"/>
        </w:rPr>
        <w:t xml:space="preserve"> </w:t>
      </w:r>
      <w:proofErr w:type="gramStart"/>
      <w:r w:rsidRPr="001E1C36">
        <w:rPr>
          <w:b/>
          <w:u w:val="single"/>
        </w:rPr>
        <w:t>a</w:t>
      </w:r>
      <w:proofErr w:type="gram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eligibilităţii</w:t>
      </w:r>
      <w:proofErr w:type="spell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unei</w:t>
      </w:r>
      <w:proofErr w:type="spell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cheltuieli</w:t>
      </w:r>
      <w:proofErr w:type="spellEnd"/>
    </w:p>
    <w:p w14:paraId="4A647040" w14:textId="77777777" w:rsidR="009540C8" w:rsidRPr="001E1C36" w:rsidRDefault="009540C8" w:rsidP="009540C8">
      <w:pPr>
        <w:jc w:val="both"/>
      </w:pPr>
      <w:proofErr w:type="spellStart"/>
      <w:r w:rsidRPr="001E1C36">
        <w:t>Cheltuielile</w:t>
      </w:r>
      <w:proofErr w:type="spellEnd"/>
      <w:r w:rsidRPr="001E1C36">
        <w:t xml:space="preserve"> </w:t>
      </w:r>
      <w:proofErr w:type="spellStart"/>
      <w:r w:rsidRPr="001E1C36">
        <w:t>proiectului</w:t>
      </w:r>
      <w:proofErr w:type="spellEnd"/>
      <w:r w:rsidRPr="001E1C36">
        <w:t xml:space="preserve"> sunt considerate </w:t>
      </w:r>
      <w:proofErr w:type="spellStart"/>
      <w:r w:rsidRPr="001E1C36">
        <w:t>toate</w:t>
      </w:r>
      <w:proofErr w:type="spellEnd"/>
      <w:r w:rsidRPr="001E1C36">
        <w:t xml:space="preserve"> </w:t>
      </w:r>
      <w:proofErr w:type="spellStart"/>
      <w:r w:rsidRPr="001E1C36">
        <w:t>cheltuielile</w:t>
      </w:r>
      <w:proofErr w:type="spellEnd"/>
      <w:r w:rsidRPr="001E1C36">
        <w:t xml:space="preserve"> </w:t>
      </w:r>
      <w:proofErr w:type="spellStart"/>
      <w:r w:rsidRPr="001E1C36">
        <w:t>cuprinse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raportul</w:t>
      </w:r>
      <w:proofErr w:type="spellEnd"/>
      <w:r w:rsidRPr="001E1C36">
        <w:t xml:space="preserve"> </w:t>
      </w:r>
      <w:proofErr w:type="spellStart"/>
      <w:r w:rsidRPr="001E1C36">
        <w:t>financiar</w:t>
      </w:r>
      <w:proofErr w:type="spellEnd"/>
      <w:r w:rsidRPr="001E1C36">
        <w:t>:</w:t>
      </w:r>
    </w:p>
    <w:p w14:paraId="0A332F7B" w14:textId="77777777" w:rsidR="009540C8" w:rsidRPr="001E1C36" w:rsidRDefault="009540C8" w:rsidP="009540C8">
      <w:pPr>
        <w:tabs>
          <w:tab w:val="left" w:pos="420"/>
          <w:tab w:val="left" w:pos="1068"/>
        </w:tabs>
        <w:contextualSpacing/>
        <w:jc w:val="both"/>
      </w:pPr>
      <w:r w:rsidRPr="001E1C36">
        <w:t xml:space="preserve">1. </w:t>
      </w:r>
      <w:proofErr w:type="spellStart"/>
      <w:r w:rsidRPr="001E1C36">
        <w:t>cheltuieli</w:t>
      </w:r>
      <w:proofErr w:type="spellEnd"/>
      <w:r w:rsidRPr="001E1C36">
        <w:t xml:space="preserve"> </w:t>
      </w:r>
      <w:proofErr w:type="spellStart"/>
      <w:r w:rsidRPr="001E1C36">
        <w:t>realizate</w:t>
      </w:r>
      <w:proofErr w:type="spellEnd"/>
      <w:r w:rsidRPr="001E1C36">
        <w:t xml:space="preserve"> din </w:t>
      </w:r>
      <w:proofErr w:type="spellStart"/>
      <w:r w:rsidRPr="001E1C36">
        <w:t>finanţarea</w:t>
      </w:r>
      <w:proofErr w:type="spellEnd"/>
      <w:r w:rsidRPr="001E1C36">
        <w:t xml:space="preserve"> de la </w:t>
      </w:r>
      <w:proofErr w:type="spellStart"/>
      <w:r w:rsidRPr="001E1C36">
        <w:t>Municipiul</w:t>
      </w:r>
      <w:proofErr w:type="spellEnd"/>
      <w:r w:rsidRPr="001E1C36">
        <w:t xml:space="preserve"> </w:t>
      </w:r>
      <w:proofErr w:type="spellStart"/>
      <w:r w:rsidRPr="001E1C36">
        <w:t>Miercurea-Ciuc</w:t>
      </w:r>
      <w:proofErr w:type="spellEnd"/>
      <w:r w:rsidRPr="001E1C36">
        <w:t>,</w:t>
      </w:r>
    </w:p>
    <w:p w14:paraId="68B133A9" w14:textId="77777777" w:rsidR="009540C8" w:rsidRDefault="009540C8" w:rsidP="009540C8">
      <w:pPr>
        <w:tabs>
          <w:tab w:val="left" w:pos="420"/>
          <w:tab w:val="left" w:pos="1068"/>
        </w:tabs>
        <w:contextualSpacing/>
        <w:jc w:val="both"/>
      </w:pPr>
      <w:r w:rsidRPr="001E1C36">
        <w:t xml:space="preserve">2. </w:t>
      </w:r>
      <w:proofErr w:type="spellStart"/>
      <w:r w:rsidRPr="001E1C36">
        <w:t>cofinanţarea</w:t>
      </w:r>
      <w:proofErr w:type="spellEnd"/>
      <w:r w:rsidRPr="001E1C36">
        <w:t xml:space="preserve"> </w:t>
      </w:r>
      <w:proofErr w:type="spellStart"/>
      <w:r w:rsidRPr="001E1C36">
        <w:t>asigurată</w:t>
      </w:r>
      <w:proofErr w:type="spellEnd"/>
      <w:r w:rsidRPr="001E1C36">
        <w:t xml:space="preserve"> de </w:t>
      </w:r>
      <w:proofErr w:type="spellStart"/>
      <w:r w:rsidRPr="001E1C36">
        <w:t>beneficiar</w:t>
      </w:r>
      <w:proofErr w:type="spellEnd"/>
      <w:r w:rsidRPr="001E1C36">
        <w:t>.</w:t>
      </w:r>
    </w:p>
    <w:p w14:paraId="7117BA26" w14:textId="77777777" w:rsidR="009540C8" w:rsidRPr="001E1C36" w:rsidRDefault="009540C8" w:rsidP="009540C8">
      <w:pPr>
        <w:tabs>
          <w:tab w:val="left" w:pos="420"/>
          <w:tab w:val="left" w:pos="1068"/>
        </w:tabs>
        <w:contextualSpacing/>
        <w:jc w:val="both"/>
      </w:pPr>
    </w:p>
    <w:p w14:paraId="364D4941" w14:textId="77777777" w:rsidR="009540C8" w:rsidRPr="001E1C36" w:rsidRDefault="009540C8" w:rsidP="009540C8">
      <w:pPr>
        <w:jc w:val="both"/>
      </w:pPr>
      <w:proofErr w:type="spellStart"/>
      <w:r w:rsidRPr="001E1C36">
        <w:t>Eligibilitatea</w:t>
      </w:r>
      <w:proofErr w:type="spellEnd"/>
      <w:r w:rsidRPr="001E1C36">
        <w:t xml:space="preserve"> </w:t>
      </w:r>
      <w:proofErr w:type="spellStart"/>
      <w:r w:rsidRPr="001E1C36">
        <w:t>cheltuielilor</w:t>
      </w:r>
      <w:proofErr w:type="spellEnd"/>
      <w:r w:rsidRPr="001E1C36">
        <w:t xml:space="preserve"> </w:t>
      </w:r>
      <w:proofErr w:type="spellStart"/>
      <w:r w:rsidRPr="001E1C36">
        <w:t>proiectului</w:t>
      </w:r>
      <w:proofErr w:type="spellEnd"/>
      <w:r w:rsidRPr="001E1C36">
        <w:t xml:space="preserve"> se </w:t>
      </w:r>
      <w:proofErr w:type="spellStart"/>
      <w:r w:rsidRPr="001E1C36">
        <w:t>stabileşte</w:t>
      </w:r>
      <w:proofErr w:type="spellEnd"/>
      <w:r w:rsidRPr="001E1C36">
        <w:t xml:space="preserve"> la </w:t>
      </w:r>
      <w:proofErr w:type="spellStart"/>
      <w:r w:rsidRPr="001E1C36">
        <w:t>raportul</w:t>
      </w:r>
      <w:proofErr w:type="spellEnd"/>
      <w:r w:rsidRPr="001E1C36">
        <w:t xml:space="preserve"> </w:t>
      </w:r>
      <w:proofErr w:type="spellStart"/>
      <w:r w:rsidRPr="001E1C36">
        <w:t>intermediar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la </w:t>
      </w:r>
      <w:proofErr w:type="spellStart"/>
      <w:r w:rsidRPr="001E1C36">
        <w:t>raportul</w:t>
      </w:r>
      <w:proofErr w:type="spellEnd"/>
      <w:r w:rsidRPr="001E1C36">
        <w:t xml:space="preserve"> final, </w:t>
      </w:r>
      <w:proofErr w:type="spellStart"/>
      <w:r w:rsidRPr="001E1C36">
        <w:t>pentru</w:t>
      </w:r>
      <w:proofErr w:type="spellEnd"/>
      <w:r w:rsidRPr="001E1C36">
        <w:t xml:space="preserve"> </w:t>
      </w:r>
      <w:proofErr w:type="spellStart"/>
      <w:r w:rsidRPr="001E1C36">
        <w:t>cheltuielile</w:t>
      </w:r>
      <w:proofErr w:type="spellEnd"/>
      <w:r w:rsidRPr="001E1C36">
        <w:t xml:space="preserve"> </w:t>
      </w:r>
      <w:proofErr w:type="spellStart"/>
      <w:r w:rsidRPr="001E1C36">
        <w:t>cuprinse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raportul</w:t>
      </w:r>
      <w:proofErr w:type="spellEnd"/>
      <w:r w:rsidRPr="001E1C36">
        <w:t xml:space="preserve"> </w:t>
      </w:r>
      <w:proofErr w:type="spellStart"/>
      <w:r w:rsidRPr="001E1C36">
        <w:t>financiar</w:t>
      </w:r>
      <w:proofErr w:type="spellEnd"/>
      <w:r w:rsidRPr="001E1C36">
        <w:t xml:space="preserve">. </w:t>
      </w:r>
    </w:p>
    <w:p w14:paraId="4E00096C" w14:textId="77777777" w:rsidR="009540C8" w:rsidRPr="001E1C36" w:rsidRDefault="009540C8" w:rsidP="009540C8">
      <w:pPr>
        <w:jc w:val="both"/>
      </w:pPr>
      <w:proofErr w:type="spellStart"/>
      <w:r w:rsidRPr="001E1C36">
        <w:t>Stabilirea</w:t>
      </w:r>
      <w:proofErr w:type="spellEnd"/>
      <w:r w:rsidRPr="001E1C36">
        <w:t xml:space="preserve"> </w:t>
      </w:r>
      <w:proofErr w:type="spellStart"/>
      <w:r w:rsidRPr="001E1C36">
        <w:t>eligibilităţii</w:t>
      </w:r>
      <w:proofErr w:type="spellEnd"/>
      <w:r w:rsidRPr="001E1C36">
        <w:t xml:space="preserve"> </w:t>
      </w:r>
      <w:proofErr w:type="spellStart"/>
      <w:r w:rsidRPr="001E1C36">
        <w:t>unei</w:t>
      </w:r>
      <w:proofErr w:type="spellEnd"/>
      <w:r w:rsidRPr="001E1C36">
        <w:t xml:space="preserve"> </w:t>
      </w:r>
      <w:proofErr w:type="spellStart"/>
      <w:r w:rsidRPr="001E1C36">
        <w:t>cheltuieli</w:t>
      </w:r>
      <w:proofErr w:type="spellEnd"/>
      <w:r w:rsidRPr="001E1C36">
        <w:t xml:space="preserve"> se face </w:t>
      </w:r>
      <w:proofErr w:type="spellStart"/>
      <w:r w:rsidRPr="001E1C36">
        <w:t>luând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considerare</w:t>
      </w:r>
      <w:proofErr w:type="spellEnd"/>
      <w:r w:rsidRPr="001E1C36">
        <w:t xml:space="preserve"> </w:t>
      </w:r>
      <w:proofErr w:type="spellStart"/>
      <w:r w:rsidRPr="001E1C36">
        <w:t>următoarele</w:t>
      </w:r>
      <w:proofErr w:type="spellEnd"/>
      <w:r w:rsidRPr="001E1C36">
        <w:t xml:space="preserve"> </w:t>
      </w:r>
      <w:proofErr w:type="spellStart"/>
      <w:r w:rsidRPr="001E1C36">
        <w:t>aspecte</w:t>
      </w:r>
      <w:proofErr w:type="spellEnd"/>
      <w:r w:rsidRPr="001E1C36">
        <w:t>:</w:t>
      </w:r>
    </w:p>
    <w:p w14:paraId="727640A9" w14:textId="77777777" w:rsidR="009540C8" w:rsidRPr="001E1C36" w:rsidRDefault="009540C8" w:rsidP="009540C8">
      <w:pPr>
        <w:tabs>
          <w:tab w:val="left" w:pos="360"/>
          <w:tab w:val="left" w:pos="900"/>
          <w:tab w:val="left" w:pos="1068"/>
          <w:tab w:val="left" w:pos="1800"/>
        </w:tabs>
        <w:contextualSpacing/>
        <w:jc w:val="both"/>
      </w:pPr>
      <w:r w:rsidRPr="001E1C36">
        <w:t xml:space="preserve">1. </w:t>
      </w:r>
      <w:proofErr w:type="spellStart"/>
      <w:r w:rsidRPr="001E1C36">
        <w:t>cheltuiala</w:t>
      </w:r>
      <w:proofErr w:type="spellEnd"/>
      <w:r w:rsidRPr="001E1C36">
        <w:t xml:space="preserve"> a </w:t>
      </w:r>
      <w:proofErr w:type="spellStart"/>
      <w:r w:rsidRPr="001E1C36">
        <w:t>fost</w:t>
      </w:r>
      <w:proofErr w:type="spellEnd"/>
      <w:r w:rsidRPr="001E1C36">
        <w:t xml:space="preserve"> </w:t>
      </w:r>
      <w:proofErr w:type="spellStart"/>
      <w:r w:rsidRPr="001E1C36">
        <w:t>realizată</w:t>
      </w:r>
      <w:proofErr w:type="spellEnd"/>
      <w:r w:rsidRPr="001E1C36">
        <w:t xml:space="preserve"> </w:t>
      </w:r>
      <w:proofErr w:type="spellStart"/>
      <w:r w:rsidRPr="001E1C36">
        <w:t>pentru</w:t>
      </w:r>
      <w:proofErr w:type="spellEnd"/>
      <w:r w:rsidRPr="001E1C36">
        <w:t xml:space="preserve"> </w:t>
      </w:r>
      <w:proofErr w:type="spellStart"/>
      <w:r w:rsidRPr="001E1C36">
        <w:t>proiect</w:t>
      </w:r>
      <w:proofErr w:type="spellEnd"/>
      <w:r w:rsidRPr="001E1C36">
        <w:t xml:space="preserve"> (</w:t>
      </w:r>
      <w:proofErr w:type="spellStart"/>
      <w:r w:rsidRPr="001E1C36">
        <w:t>este</w:t>
      </w:r>
      <w:proofErr w:type="spellEnd"/>
      <w:r w:rsidRPr="001E1C36">
        <w:t xml:space="preserve"> </w:t>
      </w:r>
      <w:proofErr w:type="spellStart"/>
      <w:r w:rsidRPr="001E1C36">
        <w:t>dovedită</w:t>
      </w:r>
      <w:proofErr w:type="spellEnd"/>
      <w:r w:rsidRPr="001E1C36">
        <w:t xml:space="preserve"> </w:t>
      </w:r>
      <w:proofErr w:type="spellStart"/>
      <w:r w:rsidRPr="001E1C36">
        <w:t>legătura</w:t>
      </w:r>
      <w:proofErr w:type="spellEnd"/>
      <w:r w:rsidRPr="001E1C36">
        <w:t xml:space="preserve"> </w:t>
      </w:r>
      <w:proofErr w:type="spellStart"/>
      <w:r w:rsidRPr="001E1C36">
        <w:t>directă</w:t>
      </w:r>
      <w:proofErr w:type="spellEnd"/>
      <w:r w:rsidRPr="001E1C36">
        <w:t xml:space="preserve"> cu </w:t>
      </w:r>
      <w:proofErr w:type="spellStart"/>
      <w:r w:rsidRPr="001E1C36">
        <w:t>proiectul</w:t>
      </w:r>
      <w:proofErr w:type="spellEnd"/>
      <w:r w:rsidRPr="001E1C36">
        <w:t>)</w:t>
      </w:r>
    </w:p>
    <w:p w14:paraId="3D9B77B9" w14:textId="77777777" w:rsidR="009540C8" w:rsidRPr="001E1C36" w:rsidRDefault="009540C8" w:rsidP="009540C8">
      <w:pPr>
        <w:tabs>
          <w:tab w:val="left" w:pos="360"/>
          <w:tab w:val="left" w:pos="900"/>
          <w:tab w:val="left" w:pos="1068"/>
          <w:tab w:val="left" w:pos="1800"/>
        </w:tabs>
        <w:contextualSpacing/>
        <w:jc w:val="both"/>
      </w:pPr>
      <w:r w:rsidRPr="001E1C36">
        <w:t xml:space="preserve">2. </w:t>
      </w:r>
      <w:proofErr w:type="spellStart"/>
      <w:r w:rsidRPr="001E1C36">
        <w:t>cheltuiala</w:t>
      </w:r>
      <w:proofErr w:type="spellEnd"/>
      <w:r w:rsidRPr="001E1C36">
        <w:t xml:space="preserve"> a </w:t>
      </w:r>
      <w:proofErr w:type="spellStart"/>
      <w:r w:rsidRPr="001E1C36">
        <w:t>fost</w:t>
      </w:r>
      <w:proofErr w:type="spellEnd"/>
      <w:r w:rsidRPr="001E1C36">
        <w:t xml:space="preserve"> </w:t>
      </w:r>
      <w:proofErr w:type="spellStart"/>
      <w:r w:rsidRPr="001E1C36">
        <w:t>efectuată</w:t>
      </w:r>
      <w:proofErr w:type="spellEnd"/>
      <w:r w:rsidRPr="001E1C36">
        <w:t xml:space="preserve"> pe </w:t>
      </w:r>
      <w:proofErr w:type="spellStart"/>
      <w:r w:rsidRPr="001E1C36">
        <w:t>perioada</w:t>
      </w:r>
      <w:proofErr w:type="spellEnd"/>
      <w:r w:rsidRPr="001E1C36">
        <w:t xml:space="preserve"> de </w:t>
      </w:r>
      <w:proofErr w:type="spellStart"/>
      <w:r w:rsidRPr="001E1C36">
        <w:t>desfăşurare</w:t>
      </w:r>
      <w:proofErr w:type="spellEnd"/>
      <w:r w:rsidRPr="001E1C36">
        <w:t xml:space="preserve"> a </w:t>
      </w:r>
      <w:proofErr w:type="spellStart"/>
      <w:r w:rsidRPr="001E1C36">
        <w:t>proiectului</w:t>
      </w:r>
      <w:proofErr w:type="spellEnd"/>
      <w:r w:rsidRPr="001E1C36">
        <w:t xml:space="preserve">, </w:t>
      </w:r>
      <w:proofErr w:type="spellStart"/>
      <w:r w:rsidRPr="001E1C36">
        <w:t>pentru</w:t>
      </w:r>
      <w:proofErr w:type="spellEnd"/>
      <w:r w:rsidRPr="001E1C36">
        <w:t xml:space="preserve"> </w:t>
      </w:r>
      <w:proofErr w:type="spellStart"/>
      <w:r w:rsidRPr="001E1C36">
        <w:t>activitităţi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plăţi</w:t>
      </w:r>
      <w:proofErr w:type="spellEnd"/>
      <w:r w:rsidRPr="001E1C36">
        <w:t xml:space="preserve"> </w:t>
      </w:r>
      <w:proofErr w:type="spellStart"/>
      <w:r w:rsidRPr="001E1C36">
        <w:t>realizate</w:t>
      </w:r>
      <w:proofErr w:type="spellEnd"/>
      <w:r w:rsidRPr="001E1C36">
        <w:t xml:space="preserve"> </w:t>
      </w:r>
      <w:proofErr w:type="spellStart"/>
      <w:r w:rsidRPr="001E1C36">
        <w:t>după</w:t>
      </w:r>
      <w:proofErr w:type="spellEnd"/>
      <w:r w:rsidRPr="001E1C36">
        <w:t xml:space="preserve"> </w:t>
      </w:r>
      <w:proofErr w:type="spellStart"/>
      <w:r w:rsidRPr="001E1C36">
        <w:t>semnarea</w:t>
      </w:r>
      <w:proofErr w:type="spellEnd"/>
      <w:r w:rsidRPr="001E1C36">
        <w:t xml:space="preserve"> </w:t>
      </w:r>
      <w:proofErr w:type="spellStart"/>
      <w:r w:rsidRPr="001E1C36">
        <w:t>contractului</w:t>
      </w:r>
      <w:proofErr w:type="spellEnd"/>
      <w:r w:rsidRPr="001E1C36">
        <w:t xml:space="preserve"> de </w:t>
      </w:r>
      <w:proofErr w:type="spellStart"/>
      <w:r w:rsidRPr="001E1C36">
        <w:t>finanţare</w:t>
      </w:r>
      <w:proofErr w:type="spellEnd"/>
    </w:p>
    <w:p w14:paraId="104CD671" w14:textId="77777777" w:rsidR="009540C8" w:rsidRPr="001E1C36" w:rsidRDefault="009540C8" w:rsidP="009540C8">
      <w:pPr>
        <w:tabs>
          <w:tab w:val="left" w:pos="360"/>
          <w:tab w:val="left" w:pos="900"/>
          <w:tab w:val="left" w:pos="1068"/>
          <w:tab w:val="left" w:pos="1800"/>
        </w:tabs>
        <w:contextualSpacing/>
        <w:jc w:val="both"/>
      </w:pPr>
      <w:r w:rsidRPr="001E1C36">
        <w:t xml:space="preserve">3. </w:t>
      </w:r>
      <w:proofErr w:type="spellStart"/>
      <w:r w:rsidRPr="001E1C36">
        <w:t>cheltuiala</w:t>
      </w:r>
      <w:proofErr w:type="spellEnd"/>
      <w:r w:rsidRPr="001E1C36">
        <w:t xml:space="preserve"> a </w:t>
      </w:r>
      <w:proofErr w:type="spellStart"/>
      <w:r w:rsidRPr="001E1C36">
        <w:t>fost</w:t>
      </w:r>
      <w:proofErr w:type="spellEnd"/>
      <w:r w:rsidRPr="001E1C36">
        <w:t xml:space="preserve"> </w:t>
      </w:r>
      <w:proofErr w:type="spellStart"/>
      <w:r w:rsidRPr="001E1C36">
        <w:t>aprobată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buget</w:t>
      </w:r>
      <w:proofErr w:type="spellEnd"/>
      <w:r w:rsidRPr="001E1C36">
        <w:t xml:space="preserve">. </w:t>
      </w:r>
    </w:p>
    <w:p w14:paraId="6ECB658B" w14:textId="77777777" w:rsidR="009540C8" w:rsidRPr="001E1C36" w:rsidRDefault="009540C8" w:rsidP="009540C8">
      <w:pPr>
        <w:tabs>
          <w:tab w:val="left" w:pos="360"/>
          <w:tab w:val="left" w:pos="900"/>
          <w:tab w:val="left" w:pos="1068"/>
          <w:tab w:val="left" w:pos="1800"/>
        </w:tabs>
        <w:contextualSpacing/>
        <w:jc w:val="both"/>
      </w:pPr>
      <w:r w:rsidRPr="001E1C36">
        <w:t xml:space="preserve">4. </w:t>
      </w:r>
      <w:proofErr w:type="spellStart"/>
      <w:r w:rsidRPr="001E1C36">
        <w:t>beneficiarul</w:t>
      </w:r>
      <w:proofErr w:type="spellEnd"/>
      <w:r w:rsidRPr="001E1C36">
        <w:t xml:space="preserve"> </w:t>
      </w:r>
      <w:proofErr w:type="spellStart"/>
      <w:r w:rsidRPr="001E1C36">
        <w:t>va</w:t>
      </w:r>
      <w:proofErr w:type="spellEnd"/>
      <w:r w:rsidRPr="001E1C36">
        <w:t xml:space="preserve"> </w:t>
      </w:r>
      <w:proofErr w:type="spellStart"/>
      <w:r w:rsidRPr="001E1C36">
        <w:t>prezintă</w:t>
      </w:r>
      <w:proofErr w:type="spellEnd"/>
      <w:r w:rsidRPr="001E1C36">
        <w:t xml:space="preserve"> </w:t>
      </w:r>
      <w:proofErr w:type="spellStart"/>
      <w:r w:rsidRPr="001E1C36">
        <w:t>toate</w:t>
      </w:r>
      <w:proofErr w:type="spellEnd"/>
      <w:r w:rsidRPr="001E1C36">
        <w:t xml:space="preserve"> </w:t>
      </w:r>
      <w:proofErr w:type="spellStart"/>
      <w:r w:rsidRPr="001E1C36">
        <w:t>documentele</w:t>
      </w:r>
      <w:proofErr w:type="spellEnd"/>
      <w:r w:rsidRPr="001E1C36">
        <w:t xml:space="preserve"> justificative de </w:t>
      </w:r>
      <w:proofErr w:type="spellStart"/>
      <w:r w:rsidRPr="001E1C36">
        <w:t>plată</w:t>
      </w:r>
      <w:proofErr w:type="spellEnd"/>
      <w:r w:rsidRPr="001E1C36">
        <w:t xml:space="preserve"> (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copie</w:t>
      </w:r>
      <w:proofErr w:type="spellEnd"/>
      <w:r w:rsidRPr="001E1C36">
        <w:t xml:space="preserve">), conform </w:t>
      </w:r>
      <w:proofErr w:type="spellStart"/>
      <w:r w:rsidRPr="001E1C36">
        <w:t>precizărilor</w:t>
      </w:r>
      <w:proofErr w:type="spellEnd"/>
      <w:r w:rsidRPr="001E1C36">
        <w:t xml:space="preserve"> de </w:t>
      </w:r>
      <w:proofErr w:type="spellStart"/>
      <w:r w:rsidRPr="001E1C36">
        <w:t>mai</w:t>
      </w:r>
      <w:proofErr w:type="spellEnd"/>
      <w:r w:rsidRPr="001E1C36">
        <w:t xml:space="preserve"> </w:t>
      </w:r>
      <w:proofErr w:type="spellStart"/>
      <w:r w:rsidRPr="001E1C36">
        <w:t>jos</w:t>
      </w:r>
      <w:proofErr w:type="spellEnd"/>
      <w:r w:rsidRPr="001E1C36">
        <w:t xml:space="preserve">, </w:t>
      </w:r>
      <w:proofErr w:type="spellStart"/>
      <w:r w:rsidRPr="001E1C36">
        <w:t>pentru</w:t>
      </w:r>
      <w:proofErr w:type="spellEnd"/>
      <w:r w:rsidRPr="001E1C36">
        <w:t xml:space="preserve"> </w:t>
      </w:r>
      <w:proofErr w:type="spellStart"/>
      <w:r w:rsidRPr="001E1C36">
        <w:t>fiecare</w:t>
      </w:r>
      <w:proofErr w:type="spellEnd"/>
      <w:r w:rsidRPr="001E1C36">
        <w:t xml:space="preserve"> tip de </w:t>
      </w:r>
      <w:proofErr w:type="spellStart"/>
      <w:r w:rsidRPr="001E1C36">
        <w:t>cheltuială</w:t>
      </w:r>
      <w:proofErr w:type="spellEnd"/>
    </w:p>
    <w:p w14:paraId="0C03840E" w14:textId="77777777" w:rsidR="009540C8" w:rsidRPr="001E1C36" w:rsidRDefault="009540C8" w:rsidP="009540C8">
      <w:pPr>
        <w:tabs>
          <w:tab w:val="left" w:pos="360"/>
          <w:tab w:val="left" w:pos="900"/>
          <w:tab w:val="left" w:pos="1068"/>
          <w:tab w:val="left" w:pos="1800"/>
        </w:tabs>
        <w:contextualSpacing/>
        <w:jc w:val="both"/>
        <w:rPr>
          <w:b/>
          <w:bCs/>
          <w:u w:val="single"/>
        </w:rPr>
      </w:pPr>
      <w:r w:rsidRPr="001E1C36">
        <w:t xml:space="preserve">5. </w:t>
      </w:r>
      <w:proofErr w:type="spellStart"/>
      <w:r w:rsidRPr="001E1C36">
        <w:t>beneficiarul</w:t>
      </w:r>
      <w:proofErr w:type="spellEnd"/>
      <w:r w:rsidRPr="001E1C36">
        <w:t xml:space="preserve"> face </w:t>
      </w:r>
      <w:proofErr w:type="spellStart"/>
      <w:r w:rsidRPr="001E1C36">
        <w:t>dovada</w:t>
      </w:r>
      <w:proofErr w:type="spellEnd"/>
      <w:r w:rsidRPr="001E1C36">
        <w:t xml:space="preserve"> </w:t>
      </w:r>
      <w:proofErr w:type="spellStart"/>
      <w:r w:rsidRPr="001E1C36">
        <w:t>realizării</w:t>
      </w:r>
      <w:proofErr w:type="spellEnd"/>
      <w:r w:rsidRPr="001E1C36">
        <w:t xml:space="preserve"> </w:t>
      </w:r>
      <w:proofErr w:type="spellStart"/>
      <w:r w:rsidRPr="001E1C36">
        <w:t>activităţii</w:t>
      </w:r>
      <w:proofErr w:type="spellEnd"/>
      <w:r w:rsidRPr="001E1C36">
        <w:t xml:space="preserve"> </w:t>
      </w:r>
      <w:proofErr w:type="spellStart"/>
      <w:r w:rsidRPr="001E1C36">
        <w:t>pentru</w:t>
      </w:r>
      <w:proofErr w:type="spellEnd"/>
      <w:r w:rsidRPr="001E1C36">
        <w:t xml:space="preserve"> care a </w:t>
      </w:r>
      <w:proofErr w:type="spellStart"/>
      <w:r w:rsidRPr="001E1C36">
        <w:t>fost</w:t>
      </w:r>
      <w:proofErr w:type="spellEnd"/>
      <w:r w:rsidRPr="001E1C36">
        <w:t xml:space="preserve"> </w:t>
      </w:r>
      <w:proofErr w:type="spellStart"/>
      <w:r w:rsidRPr="001E1C36">
        <w:t>realizată</w:t>
      </w:r>
      <w:proofErr w:type="spellEnd"/>
      <w:r w:rsidRPr="001E1C36">
        <w:t xml:space="preserve"> </w:t>
      </w:r>
      <w:proofErr w:type="spellStart"/>
      <w:r w:rsidRPr="001E1C36">
        <w:t>cheltuială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cauză</w:t>
      </w:r>
      <w:proofErr w:type="spellEnd"/>
      <w:r w:rsidRPr="001E1C36">
        <w:t>.</w:t>
      </w:r>
    </w:p>
    <w:p w14:paraId="7DEDB89E" w14:textId="77777777" w:rsidR="009540C8" w:rsidRPr="00DF4FA1" w:rsidRDefault="009540C8" w:rsidP="009540C8">
      <w:pPr>
        <w:contextualSpacing/>
        <w:jc w:val="both"/>
      </w:pPr>
      <w:r w:rsidRPr="00DF4FA1">
        <w:t xml:space="preserve">6. </w:t>
      </w:r>
      <w:proofErr w:type="spellStart"/>
      <w:r w:rsidRPr="00DF4FA1">
        <w:t>contribuția</w:t>
      </w:r>
      <w:proofErr w:type="spellEnd"/>
      <w:r w:rsidRPr="00DF4FA1">
        <w:t xml:space="preserve"> </w:t>
      </w:r>
      <w:proofErr w:type="spellStart"/>
      <w:r w:rsidRPr="00DF4FA1">
        <w:t>proprie</w:t>
      </w:r>
      <w:proofErr w:type="spellEnd"/>
      <w:r w:rsidRPr="00DF4FA1">
        <w:t xml:space="preserve"> de minimum 10 % </w:t>
      </w:r>
      <w:proofErr w:type="spellStart"/>
      <w:r w:rsidRPr="00DF4FA1">
        <w:t>trebuie</w:t>
      </w:r>
      <w:proofErr w:type="spellEnd"/>
      <w:r w:rsidRPr="00DF4FA1">
        <w:t xml:space="preserve"> </w:t>
      </w:r>
      <w:proofErr w:type="spellStart"/>
      <w:r w:rsidRPr="00DF4FA1">
        <w:t>să</w:t>
      </w:r>
      <w:proofErr w:type="spellEnd"/>
      <w:r w:rsidRPr="00DF4FA1">
        <w:t xml:space="preserve"> fie de </w:t>
      </w:r>
      <w:proofErr w:type="spellStart"/>
      <w:r w:rsidRPr="00DF4FA1">
        <w:t>categoria</w:t>
      </w:r>
      <w:proofErr w:type="spellEnd"/>
      <w:r w:rsidRPr="00DF4FA1">
        <w:t xml:space="preserve"> </w:t>
      </w:r>
      <w:proofErr w:type="spellStart"/>
      <w:r w:rsidRPr="00DF4FA1">
        <w:t>cheltuielii</w:t>
      </w:r>
      <w:proofErr w:type="spellEnd"/>
      <w:r w:rsidRPr="00DF4FA1">
        <w:t xml:space="preserve"> </w:t>
      </w:r>
      <w:proofErr w:type="spellStart"/>
      <w:r w:rsidRPr="00DF4FA1">
        <w:t>eligibile</w:t>
      </w:r>
      <w:proofErr w:type="spellEnd"/>
    </w:p>
    <w:p w14:paraId="23D073B2" w14:textId="77777777" w:rsidR="009540C8" w:rsidRPr="001E1C36" w:rsidRDefault="009540C8" w:rsidP="009540C8">
      <w:pPr>
        <w:jc w:val="both"/>
        <w:rPr>
          <w:b/>
          <w:bCs/>
          <w:u w:val="single"/>
        </w:rPr>
      </w:pPr>
    </w:p>
    <w:p w14:paraId="0EF33588" w14:textId="77777777" w:rsidR="009540C8" w:rsidRPr="001E1C36" w:rsidRDefault="009540C8" w:rsidP="009540C8">
      <w:pPr>
        <w:jc w:val="both"/>
      </w:pPr>
      <w:r w:rsidRPr="001E1C36">
        <w:rPr>
          <w:b/>
          <w:u w:val="single"/>
        </w:rPr>
        <w:t xml:space="preserve">2. </w:t>
      </w:r>
      <w:proofErr w:type="spellStart"/>
      <w:r w:rsidRPr="001E1C36">
        <w:rPr>
          <w:b/>
          <w:u w:val="single"/>
        </w:rPr>
        <w:t>Condiţii</w:t>
      </w:r>
      <w:proofErr w:type="spell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ce</w:t>
      </w:r>
      <w:proofErr w:type="spell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trebuie</w:t>
      </w:r>
      <w:proofErr w:type="spell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îndeplinite</w:t>
      </w:r>
      <w:proofErr w:type="spell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pentru</w:t>
      </w:r>
      <w:proofErr w:type="spell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virarea</w:t>
      </w:r>
      <w:proofErr w:type="spell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tranşelor</w:t>
      </w:r>
      <w:proofErr w:type="spellEnd"/>
      <w:r w:rsidRPr="001E1C36">
        <w:rPr>
          <w:b/>
          <w:u w:val="single"/>
        </w:rPr>
        <w:t xml:space="preserve"> de </w:t>
      </w:r>
      <w:proofErr w:type="spellStart"/>
      <w:r w:rsidRPr="001E1C36">
        <w:rPr>
          <w:b/>
          <w:u w:val="single"/>
        </w:rPr>
        <w:t>finanţare</w:t>
      </w:r>
      <w:proofErr w:type="spellEnd"/>
    </w:p>
    <w:p w14:paraId="235948EC" w14:textId="77777777" w:rsidR="009540C8" w:rsidRPr="001E1C36" w:rsidRDefault="009540C8" w:rsidP="009540C8">
      <w:pPr>
        <w:jc w:val="both"/>
      </w:pPr>
      <w:proofErr w:type="spellStart"/>
      <w:r w:rsidRPr="001E1C36">
        <w:t>Finanţarea</w:t>
      </w:r>
      <w:proofErr w:type="spellEnd"/>
      <w:r w:rsidRPr="001E1C36">
        <w:t xml:space="preserve"> din </w:t>
      </w:r>
      <w:proofErr w:type="spellStart"/>
      <w:r w:rsidRPr="001E1C36">
        <w:t>partea</w:t>
      </w:r>
      <w:proofErr w:type="spellEnd"/>
      <w:r w:rsidRPr="001E1C36">
        <w:t xml:space="preserve"> </w:t>
      </w:r>
      <w:proofErr w:type="spellStart"/>
      <w:r w:rsidRPr="001E1C36">
        <w:t>Municipiului</w:t>
      </w:r>
      <w:proofErr w:type="spellEnd"/>
      <w:r w:rsidRPr="001E1C36">
        <w:t xml:space="preserve"> </w:t>
      </w:r>
      <w:proofErr w:type="spellStart"/>
      <w:r w:rsidRPr="001E1C36">
        <w:t>Miercurea-Ciuc</w:t>
      </w:r>
      <w:proofErr w:type="spellEnd"/>
      <w:r w:rsidRPr="001E1C36">
        <w:t xml:space="preserve"> se </w:t>
      </w:r>
      <w:proofErr w:type="spellStart"/>
      <w:r w:rsidRPr="001E1C36">
        <w:t>acordă</w:t>
      </w:r>
      <w:proofErr w:type="spellEnd"/>
      <w:r w:rsidRPr="001E1C36">
        <w:t xml:space="preserve"> </w:t>
      </w:r>
      <w:proofErr w:type="spellStart"/>
      <w:r w:rsidRPr="001E1C36">
        <w:t>prin</w:t>
      </w:r>
      <w:proofErr w:type="spellEnd"/>
      <w:r w:rsidRPr="001E1C36">
        <w:t xml:space="preserve"> </w:t>
      </w:r>
      <w:proofErr w:type="spellStart"/>
      <w:r w:rsidRPr="001E1C36">
        <w:t>virament</w:t>
      </w:r>
      <w:proofErr w:type="spellEnd"/>
      <w:r w:rsidRPr="001E1C36">
        <w:t xml:space="preserve"> </w:t>
      </w:r>
      <w:proofErr w:type="spellStart"/>
      <w:r w:rsidRPr="001E1C36">
        <w:t>bancar</w:t>
      </w:r>
      <w:proofErr w:type="spellEnd"/>
      <w:r w:rsidRPr="001E1C36">
        <w:t xml:space="preserve">, din </w:t>
      </w:r>
      <w:proofErr w:type="spellStart"/>
      <w:r w:rsidRPr="001E1C36">
        <w:t>bugetul</w:t>
      </w:r>
      <w:proofErr w:type="spellEnd"/>
      <w:r w:rsidRPr="001E1C36">
        <w:t xml:space="preserve"> </w:t>
      </w:r>
      <w:proofErr w:type="spellStart"/>
      <w:r w:rsidRPr="001E1C36">
        <w:t>Municipiului</w:t>
      </w:r>
      <w:proofErr w:type="spellEnd"/>
      <w:r w:rsidRPr="001E1C36">
        <w:t xml:space="preserve"> </w:t>
      </w:r>
      <w:proofErr w:type="spellStart"/>
      <w:r w:rsidRPr="001E1C36">
        <w:t>Miercurea-Ciuc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contul</w:t>
      </w:r>
      <w:proofErr w:type="spellEnd"/>
      <w:r w:rsidRPr="001E1C36">
        <w:t xml:space="preserve"> </w:t>
      </w:r>
      <w:proofErr w:type="spellStart"/>
      <w:r w:rsidRPr="001E1C36">
        <w:t>beneficiarului</w:t>
      </w:r>
      <w:proofErr w:type="spellEnd"/>
      <w:r w:rsidRPr="001E1C36">
        <w:t xml:space="preserve">, pe </w:t>
      </w:r>
      <w:proofErr w:type="spellStart"/>
      <w:r w:rsidRPr="001E1C36">
        <w:t>bază</w:t>
      </w:r>
      <w:proofErr w:type="spellEnd"/>
      <w:r w:rsidRPr="001E1C36">
        <w:t xml:space="preserve"> de </w:t>
      </w:r>
      <w:proofErr w:type="spellStart"/>
      <w:r w:rsidRPr="001E1C36">
        <w:t>factură</w:t>
      </w:r>
      <w:proofErr w:type="spellEnd"/>
      <w:r w:rsidRPr="001E1C36">
        <w:t xml:space="preserve"> </w:t>
      </w:r>
      <w:proofErr w:type="spellStart"/>
      <w:r w:rsidRPr="001E1C36">
        <w:t>emisă</w:t>
      </w:r>
      <w:proofErr w:type="spellEnd"/>
      <w:r w:rsidRPr="001E1C36">
        <w:t xml:space="preserve"> de </w:t>
      </w:r>
      <w:proofErr w:type="spellStart"/>
      <w:r w:rsidRPr="001E1C36">
        <w:t>acesta</w:t>
      </w:r>
      <w:proofErr w:type="spellEnd"/>
      <w:r w:rsidRPr="001E1C36">
        <w:t xml:space="preserve"> </w:t>
      </w:r>
      <w:proofErr w:type="spellStart"/>
      <w:r w:rsidRPr="001E1C36">
        <w:t>pentru</w:t>
      </w:r>
      <w:proofErr w:type="spellEnd"/>
      <w:r w:rsidRPr="001E1C36">
        <w:t xml:space="preserve"> </w:t>
      </w:r>
      <w:proofErr w:type="spellStart"/>
      <w:r w:rsidRPr="001E1C36">
        <w:t>fiecare</w:t>
      </w:r>
      <w:proofErr w:type="spellEnd"/>
      <w:r w:rsidRPr="001E1C36">
        <w:t xml:space="preserve"> </w:t>
      </w:r>
      <w:proofErr w:type="spellStart"/>
      <w:r w:rsidRPr="001E1C36">
        <w:t>tranşă</w:t>
      </w:r>
      <w:proofErr w:type="spellEnd"/>
      <w:r w:rsidRPr="001E1C36">
        <w:t xml:space="preserve">. Factura </w:t>
      </w:r>
      <w:proofErr w:type="spellStart"/>
      <w:r w:rsidRPr="001E1C36">
        <w:t>fiscală</w:t>
      </w:r>
      <w:proofErr w:type="spellEnd"/>
      <w:r w:rsidRPr="001E1C36">
        <w:t xml:space="preserve"> </w:t>
      </w:r>
      <w:proofErr w:type="spellStart"/>
      <w:r w:rsidRPr="001E1C36">
        <w:t>va</w:t>
      </w:r>
      <w:proofErr w:type="spellEnd"/>
      <w:r w:rsidRPr="001E1C36">
        <w:t xml:space="preserve"> </w:t>
      </w:r>
      <w:proofErr w:type="spellStart"/>
      <w:r w:rsidRPr="001E1C36">
        <w:t>conţine</w:t>
      </w:r>
      <w:proofErr w:type="spellEnd"/>
      <w:r w:rsidRPr="001E1C36">
        <w:t xml:space="preserve"> </w:t>
      </w:r>
      <w:proofErr w:type="spellStart"/>
      <w:r w:rsidRPr="001E1C36">
        <w:t>toate</w:t>
      </w:r>
      <w:proofErr w:type="spellEnd"/>
      <w:r w:rsidRPr="001E1C36">
        <w:t xml:space="preserve"> </w:t>
      </w:r>
      <w:proofErr w:type="spellStart"/>
      <w:r w:rsidRPr="001E1C36">
        <w:t>informaţiile</w:t>
      </w:r>
      <w:proofErr w:type="spellEnd"/>
      <w:r w:rsidRPr="001E1C36">
        <w:t xml:space="preserve"> </w:t>
      </w:r>
      <w:proofErr w:type="spellStart"/>
      <w:r w:rsidRPr="001E1C36">
        <w:t>prevăzute</w:t>
      </w:r>
      <w:proofErr w:type="spellEnd"/>
      <w:r w:rsidRPr="001E1C36">
        <w:t xml:space="preserve"> de </w:t>
      </w:r>
      <w:proofErr w:type="spellStart"/>
      <w:r w:rsidRPr="001E1C36">
        <w:t>lege</w:t>
      </w:r>
      <w:proofErr w:type="spellEnd"/>
      <w:r w:rsidRPr="001E1C36">
        <w:t xml:space="preserve">. Pe </w:t>
      </w:r>
      <w:proofErr w:type="spellStart"/>
      <w:r w:rsidRPr="001E1C36">
        <w:t>factură</w:t>
      </w:r>
      <w:proofErr w:type="spellEnd"/>
      <w:r w:rsidRPr="001E1C36">
        <w:t xml:space="preserve"> se </w:t>
      </w:r>
      <w:proofErr w:type="spellStart"/>
      <w:r w:rsidRPr="001E1C36">
        <w:t>va</w:t>
      </w:r>
      <w:proofErr w:type="spellEnd"/>
      <w:r w:rsidRPr="001E1C36">
        <w:t xml:space="preserve"> indica</w:t>
      </w:r>
      <w:proofErr w:type="gramStart"/>
      <w:r w:rsidRPr="001E1C36">
        <w:t>: ”</w:t>
      </w:r>
      <w:proofErr w:type="spellStart"/>
      <w:r w:rsidRPr="001E1C36">
        <w:t>contravaloare</w:t>
      </w:r>
      <w:proofErr w:type="spellEnd"/>
      <w:proofErr w:type="gramEnd"/>
      <w:r w:rsidRPr="001E1C36">
        <w:t xml:space="preserve"> </w:t>
      </w:r>
      <w:proofErr w:type="spellStart"/>
      <w:r w:rsidRPr="001E1C36">
        <w:t>tranşa</w:t>
      </w:r>
      <w:proofErr w:type="spellEnd"/>
      <w:r w:rsidRPr="001E1C36">
        <w:t xml:space="preserve"> 1/2/3 din 2023 (</w:t>
      </w:r>
      <w:proofErr w:type="spellStart"/>
      <w:r w:rsidRPr="001E1C36">
        <w:t>după</w:t>
      </w:r>
      <w:proofErr w:type="spellEnd"/>
      <w:r w:rsidRPr="001E1C36">
        <w:t xml:space="preserve"> </w:t>
      </w:r>
      <w:proofErr w:type="spellStart"/>
      <w:r w:rsidRPr="001E1C36">
        <w:t>caz</w:t>
      </w:r>
      <w:proofErr w:type="spellEnd"/>
      <w:r w:rsidRPr="001E1C36">
        <w:t xml:space="preserve">) conform </w:t>
      </w:r>
      <w:proofErr w:type="spellStart"/>
      <w:r w:rsidRPr="001E1C36">
        <w:t>contractului</w:t>
      </w:r>
      <w:proofErr w:type="spellEnd"/>
      <w:r w:rsidRPr="001E1C36">
        <w:t xml:space="preserve"> nr. ____/2023, </w:t>
      </w:r>
      <w:proofErr w:type="spellStart"/>
      <w:r w:rsidRPr="001E1C36">
        <w:t>reprezentând</w:t>
      </w:r>
      <w:proofErr w:type="spellEnd"/>
      <w:r w:rsidRPr="001E1C36">
        <w:t xml:space="preserve"> </w:t>
      </w:r>
      <w:proofErr w:type="spellStart"/>
      <w:r w:rsidRPr="001E1C36">
        <w:t>finanţare</w:t>
      </w:r>
      <w:proofErr w:type="spellEnd"/>
      <w:r w:rsidRPr="001E1C36">
        <w:t xml:space="preserve"> </w:t>
      </w:r>
      <w:proofErr w:type="spellStart"/>
      <w:r w:rsidRPr="001E1C36">
        <w:t>acordată</w:t>
      </w:r>
      <w:proofErr w:type="spellEnd"/>
      <w:r w:rsidRPr="001E1C36">
        <w:t xml:space="preserve"> </w:t>
      </w:r>
      <w:proofErr w:type="spellStart"/>
      <w:r w:rsidRPr="001E1C36">
        <w:t>proiectului</w:t>
      </w:r>
      <w:proofErr w:type="spellEnd"/>
      <w:r w:rsidRPr="001E1C36">
        <w:t xml:space="preserve"> </w:t>
      </w:r>
      <w:proofErr w:type="gramStart"/>
      <w:r w:rsidRPr="001E1C36">
        <w:t>.....</w:t>
      </w:r>
      <w:proofErr w:type="gramEnd"/>
      <w:r w:rsidRPr="001E1C36">
        <w:t xml:space="preserve"> (</w:t>
      </w:r>
      <w:proofErr w:type="spellStart"/>
      <w:r w:rsidRPr="001E1C36">
        <w:t>se</w:t>
      </w:r>
      <w:proofErr w:type="spellEnd"/>
      <w:r w:rsidRPr="001E1C36">
        <w:t xml:space="preserve"> </w:t>
      </w:r>
      <w:proofErr w:type="spellStart"/>
      <w:r w:rsidRPr="001E1C36">
        <w:t>va</w:t>
      </w:r>
      <w:proofErr w:type="spellEnd"/>
      <w:r w:rsidRPr="001E1C36">
        <w:t xml:space="preserve"> specific </w:t>
      </w:r>
      <w:proofErr w:type="spellStart"/>
      <w:r w:rsidRPr="001E1C36">
        <w:t>titlul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aria </w:t>
      </w:r>
      <w:proofErr w:type="spellStart"/>
      <w:r w:rsidRPr="001E1C36">
        <w:t>tematică</w:t>
      </w:r>
      <w:proofErr w:type="spellEnd"/>
      <w:r w:rsidRPr="001E1C36">
        <w:t xml:space="preserve"> </w:t>
      </w:r>
      <w:proofErr w:type="spellStart"/>
      <w:r w:rsidRPr="001E1C36">
        <w:t>eligibilă</w:t>
      </w:r>
      <w:proofErr w:type="spellEnd"/>
      <w:r w:rsidRPr="001E1C36">
        <w:t xml:space="preserve"> </w:t>
      </w:r>
      <w:proofErr w:type="gramStart"/>
      <w:r w:rsidRPr="001E1C36">
        <w:t xml:space="preserve">a  </w:t>
      </w:r>
      <w:proofErr w:type="spellStart"/>
      <w:r w:rsidRPr="001E1C36">
        <w:t>proiectului</w:t>
      </w:r>
      <w:proofErr w:type="spellEnd"/>
      <w:proofErr w:type="gramEnd"/>
      <w:r w:rsidRPr="001E1C36">
        <w:t xml:space="preserve">); </w:t>
      </w:r>
    </w:p>
    <w:p w14:paraId="334F4726" w14:textId="77777777" w:rsidR="009540C8" w:rsidRPr="001E1C36" w:rsidRDefault="009540C8" w:rsidP="009540C8">
      <w:pPr>
        <w:jc w:val="both"/>
        <w:rPr>
          <w:b/>
          <w:u w:val="single"/>
        </w:rPr>
      </w:pPr>
      <w:r w:rsidRPr="001E1C36">
        <w:t xml:space="preserve">Factura </w:t>
      </w:r>
      <w:proofErr w:type="spellStart"/>
      <w:r w:rsidRPr="001E1C36">
        <w:t>trebuie</w:t>
      </w:r>
      <w:proofErr w:type="spellEnd"/>
      <w:r w:rsidRPr="001E1C36">
        <w:t xml:space="preserve"> </w:t>
      </w:r>
      <w:proofErr w:type="spellStart"/>
      <w:r w:rsidRPr="001E1C36">
        <w:t>transmisă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original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trebuie</w:t>
      </w:r>
      <w:proofErr w:type="spellEnd"/>
      <w:r w:rsidRPr="001E1C36">
        <w:t xml:space="preserve"> </w:t>
      </w:r>
      <w:proofErr w:type="spellStart"/>
      <w:r w:rsidRPr="001E1C36">
        <w:t>semnată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ştampilată</w:t>
      </w:r>
      <w:proofErr w:type="spellEnd"/>
      <w:r w:rsidRPr="001E1C36">
        <w:t xml:space="preserve"> de </w:t>
      </w:r>
      <w:proofErr w:type="spellStart"/>
      <w:r w:rsidRPr="001E1C36">
        <w:t>către</w:t>
      </w:r>
      <w:proofErr w:type="spellEnd"/>
      <w:r w:rsidRPr="001E1C36">
        <w:t xml:space="preserve"> </w:t>
      </w:r>
      <w:proofErr w:type="spellStart"/>
      <w:r w:rsidRPr="001E1C36">
        <w:t>beneficiar</w:t>
      </w:r>
      <w:proofErr w:type="spellEnd"/>
      <w:r w:rsidRPr="001E1C36">
        <w:t>.</w:t>
      </w:r>
    </w:p>
    <w:p w14:paraId="0369463D" w14:textId="77777777" w:rsidR="009540C8" w:rsidRPr="001E1C36" w:rsidRDefault="009540C8" w:rsidP="009540C8">
      <w:pPr>
        <w:jc w:val="both"/>
      </w:pPr>
      <w:r w:rsidRPr="001E1C36">
        <w:rPr>
          <w:b/>
          <w:u w:val="single"/>
        </w:rPr>
        <w:t xml:space="preserve">3. </w:t>
      </w:r>
      <w:proofErr w:type="spellStart"/>
      <w:r w:rsidRPr="001E1C36">
        <w:rPr>
          <w:b/>
          <w:u w:val="single"/>
        </w:rPr>
        <w:t>Acordarea</w:t>
      </w:r>
      <w:proofErr w:type="spell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integrală</w:t>
      </w:r>
      <w:proofErr w:type="spell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sau</w:t>
      </w:r>
      <w:proofErr w:type="spell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parţială</w:t>
      </w:r>
      <w:proofErr w:type="spellEnd"/>
      <w:r w:rsidRPr="001E1C36">
        <w:rPr>
          <w:b/>
          <w:u w:val="single"/>
        </w:rPr>
        <w:t xml:space="preserve"> a </w:t>
      </w:r>
      <w:proofErr w:type="spellStart"/>
      <w:r w:rsidRPr="001E1C36">
        <w:rPr>
          <w:b/>
          <w:u w:val="single"/>
        </w:rPr>
        <w:t>finanţării</w:t>
      </w:r>
      <w:proofErr w:type="spell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aprobate</w:t>
      </w:r>
      <w:proofErr w:type="spellEnd"/>
    </w:p>
    <w:p w14:paraId="78B845EF" w14:textId="77777777" w:rsidR="009540C8" w:rsidRPr="001E1C36" w:rsidRDefault="009540C8" w:rsidP="009540C8">
      <w:pPr>
        <w:jc w:val="both"/>
      </w:pPr>
      <w:proofErr w:type="spellStart"/>
      <w:r w:rsidRPr="001E1C36">
        <w:t>Municipiul</w:t>
      </w:r>
      <w:proofErr w:type="spellEnd"/>
      <w:r w:rsidRPr="001E1C36">
        <w:t xml:space="preserve"> </w:t>
      </w:r>
      <w:proofErr w:type="spellStart"/>
      <w:r w:rsidRPr="001E1C36">
        <w:t>Miercurea-Ciuc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beneficiarul</w:t>
      </w:r>
      <w:proofErr w:type="spellEnd"/>
      <w:r w:rsidRPr="001E1C36">
        <w:t xml:space="preserve"> </w:t>
      </w:r>
      <w:proofErr w:type="spellStart"/>
      <w:r w:rsidRPr="001E1C36">
        <w:t>finanţării</w:t>
      </w:r>
      <w:proofErr w:type="spellEnd"/>
      <w:r w:rsidRPr="001E1C36">
        <w:t xml:space="preserve"> </w:t>
      </w:r>
      <w:proofErr w:type="spellStart"/>
      <w:r w:rsidRPr="001E1C36">
        <w:t>vor</w:t>
      </w:r>
      <w:proofErr w:type="spellEnd"/>
      <w:r w:rsidRPr="001E1C36">
        <w:t xml:space="preserve"> </w:t>
      </w:r>
      <w:proofErr w:type="spellStart"/>
      <w:r w:rsidRPr="001E1C36">
        <w:t>stabili</w:t>
      </w:r>
      <w:proofErr w:type="spellEnd"/>
      <w:r w:rsidRPr="001E1C36">
        <w:t xml:space="preserve">, </w:t>
      </w:r>
      <w:proofErr w:type="spellStart"/>
      <w:r w:rsidRPr="001E1C36">
        <w:t>prin</w:t>
      </w:r>
      <w:proofErr w:type="spellEnd"/>
      <w:r w:rsidRPr="001E1C36">
        <w:t xml:space="preserve"> </w:t>
      </w:r>
      <w:proofErr w:type="spellStart"/>
      <w:r w:rsidRPr="001E1C36">
        <w:t>contractul</w:t>
      </w:r>
      <w:proofErr w:type="spellEnd"/>
      <w:r w:rsidRPr="001E1C36">
        <w:t xml:space="preserve"> de </w:t>
      </w:r>
      <w:proofErr w:type="spellStart"/>
      <w:r w:rsidRPr="001E1C36">
        <w:t>finanţare</w:t>
      </w:r>
      <w:proofErr w:type="spellEnd"/>
      <w:r w:rsidRPr="001E1C36">
        <w:t xml:space="preserve">, </w:t>
      </w:r>
      <w:proofErr w:type="spellStart"/>
      <w:r w:rsidRPr="001E1C36">
        <w:t>valoarea</w:t>
      </w:r>
      <w:proofErr w:type="spellEnd"/>
      <w:r w:rsidRPr="001E1C36">
        <w:t xml:space="preserve"> </w:t>
      </w:r>
      <w:proofErr w:type="spellStart"/>
      <w:r w:rsidRPr="001E1C36">
        <w:t>maximă</w:t>
      </w:r>
      <w:proofErr w:type="spellEnd"/>
      <w:r w:rsidRPr="001E1C36">
        <w:t xml:space="preserve"> a </w:t>
      </w:r>
      <w:proofErr w:type="spellStart"/>
      <w:r w:rsidRPr="001E1C36">
        <w:t>finanţării</w:t>
      </w:r>
      <w:proofErr w:type="spellEnd"/>
      <w:r w:rsidRPr="001E1C36">
        <w:t xml:space="preserve">. </w:t>
      </w:r>
    </w:p>
    <w:p w14:paraId="505FCF5E" w14:textId="77777777" w:rsidR="009540C8" w:rsidRPr="001E1C36" w:rsidRDefault="009540C8" w:rsidP="009540C8">
      <w:pPr>
        <w:jc w:val="both"/>
        <w:rPr>
          <w:b/>
          <w:u w:val="single"/>
        </w:rPr>
      </w:pPr>
      <w:r w:rsidRPr="001E1C36">
        <w:t xml:space="preserve">Suma </w:t>
      </w:r>
      <w:proofErr w:type="spellStart"/>
      <w:r w:rsidRPr="001E1C36">
        <w:t>finală</w:t>
      </w:r>
      <w:proofErr w:type="spellEnd"/>
      <w:r w:rsidRPr="001E1C36">
        <w:t xml:space="preserve"> </w:t>
      </w:r>
      <w:proofErr w:type="spellStart"/>
      <w:r w:rsidRPr="001E1C36">
        <w:t>acordată</w:t>
      </w:r>
      <w:proofErr w:type="spellEnd"/>
      <w:r w:rsidRPr="001E1C36">
        <w:t xml:space="preserve"> cu </w:t>
      </w:r>
      <w:proofErr w:type="spellStart"/>
      <w:r w:rsidRPr="001E1C36">
        <w:t>titlul</w:t>
      </w:r>
      <w:proofErr w:type="spellEnd"/>
      <w:r w:rsidRPr="001E1C36">
        <w:t xml:space="preserve"> de </w:t>
      </w:r>
      <w:proofErr w:type="spellStart"/>
      <w:r w:rsidRPr="001E1C36">
        <w:t>finanţare</w:t>
      </w:r>
      <w:proofErr w:type="spellEnd"/>
      <w:r w:rsidRPr="001E1C36">
        <w:t xml:space="preserve"> </w:t>
      </w:r>
      <w:proofErr w:type="spellStart"/>
      <w:r w:rsidRPr="001E1C36">
        <w:t>nerambursabilă</w:t>
      </w:r>
      <w:proofErr w:type="spellEnd"/>
      <w:r w:rsidRPr="001E1C36">
        <w:t xml:space="preserve"> se </w:t>
      </w:r>
      <w:proofErr w:type="spellStart"/>
      <w:r w:rsidRPr="001E1C36">
        <w:t>stabileşte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funcţie</w:t>
      </w:r>
      <w:proofErr w:type="spellEnd"/>
      <w:r w:rsidRPr="001E1C36">
        <w:t xml:space="preserve"> de </w:t>
      </w:r>
      <w:proofErr w:type="spellStart"/>
      <w:r w:rsidRPr="001E1C36">
        <w:t>raportul</w:t>
      </w:r>
      <w:proofErr w:type="spellEnd"/>
      <w:r w:rsidRPr="001E1C36">
        <w:t xml:space="preserve"> </w:t>
      </w:r>
      <w:proofErr w:type="spellStart"/>
      <w:r w:rsidRPr="001E1C36">
        <w:t>narativ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de </w:t>
      </w:r>
      <w:proofErr w:type="spellStart"/>
      <w:r w:rsidRPr="001E1C36">
        <w:t>cheltuielile</w:t>
      </w:r>
      <w:proofErr w:type="spellEnd"/>
      <w:r w:rsidRPr="001E1C36">
        <w:t xml:space="preserve"> </w:t>
      </w:r>
      <w:proofErr w:type="spellStart"/>
      <w:r w:rsidRPr="001E1C36">
        <w:t>eligibile</w:t>
      </w:r>
      <w:proofErr w:type="spellEnd"/>
      <w:r w:rsidRPr="001E1C36">
        <w:t xml:space="preserve"> </w:t>
      </w:r>
      <w:proofErr w:type="spellStart"/>
      <w:r w:rsidRPr="001E1C36">
        <w:t>realizate</w:t>
      </w:r>
      <w:proofErr w:type="spellEnd"/>
      <w:r w:rsidRPr="001E1C36">
        <w:t xml:space="preserve"> ale </w:t>
      </w:r>
      <w:proofErr w:type="spellStart"/>
      <w:r w:rsidRPr="001E1C36">
        <w:t>proiectului</w:t>
      </w:r>
      <w:proofErr w:type="spellEnd"/>
      <w:r w:rsidRPr="001E1C36">
        <w:t xml:space="preserve">, pe </w:t>
      </w:r>
      <w:proofErr w:type="spellStart"/>
      <w:r w:rsidRPr="001E1C36">
        <w:t>baza</w:t>
      </w:r>
      <w:proofErr w:type="spellEnd"/>
      <w:r w:rsidRPr="001E1C36">
        <w:t xml:space="preserve"> </w:t>
      </w:r>
      <w:proofErr w:type="spellStart"/>
      <w:r w:rsidRPr="001E1C36">
        <w:t>documentelor</w:t>
      </w:r>
      <w:proofErr w:type="spellEnd"/>
      <w:r w:rsidRPr="001E1C36">
        <w:t xml:space="preserve"> justificative </w:t>
      </w:r>
      <w:proofErr w:type="spellStart"/>
      <w:r w:rsidRPr="001E1C36">
        <w:t>depuse</w:t>
      </w:r>
      <w:proofErr w:type="spellEnd"/>
      <w:r w:rsidRPr="001E1C36">
        <w:t xml:space="preserve"> de </w:t>
      </w:r>
      <w:proofErr w:type="spellStart"/>
      <w:r w:rsidRPr="001E1C36">
        <w:t>beneficiar</w:t>
      </w:r>
      <w:proofErr w:type="spellEnd"/>
      <w:r w:rsidRPr="001E1C36">
        <w:t xml:space="preserve">. </w:t>
      </w:r>
      <w:proofErr w:type="spellStart"/>
      <w:r w:rsidRPr="001E1C36">
        <w:t>Valoarea</w:t>
      </w:r>
      <w:proofErr w:type="spellEnd"/>
      <w:r w:rsidRPr="001E1C36">
        <w:t xml:space="preserve"> </w:t>
      </w:r>
      <w:proofErr w:type="spellStart"/>
      <w:r w:rsidRPr="001E1C36">
        <w:t>achitată</w:t>
      </w:r>
      <w:proofErr w:type="spellEnd"/>
      <w:r w:rsidRPr="001E1C36">
        <w:t xml:space="preserve"> a </w:t>
      </w:r>
      <w:proofErr w:type="spellStart"/>
      <w:r w:rsidRPr="001E1C36">
        <w:t>proiectului</w:t>
      </w:r>
      <w:proofErr w:type="spellEnd"/>
      <w:r w:rsidRPr="001E1C36">
        <w:t xml:space="preserve"> nu </w:t>
      </w:r>
      <w:proofErr w:type="spellStart"/>
      <w:r w:rsidRPr="001E1C36">
        <w:t>poate</w:t>
      </w:r>
      <w:proofErr w:type="spellEnd"/>
      <w:r w:rsidRPr="001E1C36">
        <w:t xml:space="preserve"> </w:t>
      </w:r>
      <w:proofErr w:type="spellStart"/>
      <w:r w:rsidRPr="001E1C36">
        <w:t>depăşi</w:t>
      </w:r>
      <w:proofErr w:type="spellEnd"/>
      <w:r w:rsidRPr="001E1C36">
        <w:t xml:space="preserve"> </w:t>
      </w:r>
      <w:proofErr w:type="spellStart"/>
      <w:r w:rsidRPr="001E1C36">
        <w:t>valoarea</w:t>
      </w:r>
      <w:proofErr w:type="spellEnd"/>
      <w:r w:rsidRPr="001E1C36">
        <w:t xml:space="preserve"> </w:t>
      </w:r>
      <w:proofErr w:type="spellStart"/>
      <w:r w:rsidRPr="001E1C36">
        <w:t>contractului</w:t>
      </w:r>
      <w:proofErr w:type="spellEnd"/>
      <w:r w:rsidRPr="001E1C36">
        <w:t xml:space="preserve"> de </w:t>
      </w:r>
      <w:proofErr w:type="spellStart"/>
      <w:r w:rsidRPr="001E1C36">
        <w:t>finanţare</w:t>
      </w:r>
      <w:proofErr w:type="spellEnd"/>
      <w:r w:rsidRPr="001E1C36">
        <w:t xml:space="preserve"> </w:t>
      </w:r>
      <w:proofErr w:type="spellStart"/>
      <w:r w:rsidRPr="001E1C36">
        <w:t>nerambursabilă</w:t>
      </w:r>
      <w:proofErr w:type="spellEnd"/>
      <w:r w:rsidRPr="001E1C36">
        <w:t>.</w:t>
      </w:r>
    </w:p>
    <w:p w14:paraId="06A33892" w14:textId="77777777" w:rsidR="009540C8" w:rsidRPr="001E1C36" w:rsidRDefault="009540C8" w:rsidP="009540C8">
      <w:pPr>
        <w:jc w:val="both"/>
      </w:pPr>
      <w:r w:rsidRPr="001E1C36">
        <w:rPr>
          <w:b/>
          <w:u w:val="single"/>
        </w:rPr>
        <w:t xml:space="preserve">4. </w:t>
      </w:r>
      <w:proofErr w:type="spellStart"/>
      <w:r w:rsidRPr="001E1C36">
        <w:rPr>
          <w:b/>
          <w:u w:val="single"/>
        </w:rPr>
        <w:t>Justificarea</w:t>
      </w:r>
      <w:proofErr w:type="spell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cheltuielilor</w:t>
      </w:r>
      <w:proofErr w:type="spell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efectuate</w:t>
      </w:r>
      <w:proofErr w:type="spellEnd"/>
    </w:p>
    <w:p w14:paraId="3EBDF056" w14:textId="77777777" w:rsidR="009540C8" w:rsidRPr="001E1C36" w:rsidRDefault="009540C8" w:rsidP="009540C8">
      <w:pPr>
        <w:jc w:val="both"/>
      </w:pPr>
      <w:proofErr w:type="spellStart"/>
      <w:r w:rsidRPr="001E1C36">
        <w:t>Pentru</w:t>
      </w:r>
      <w:proofErr w:type="spellEnd"/>
      <w:r w:rsidRPr="001E1C36">
        <w:t xml:space="preserve"> a fi </w:t>
      </w:r>
      <w:proofErr w:type="spellStart"/>
      <w:r w:rsidRPr="001E1C36">
        <w:t>aprobate</w:t>
      </w:r>
      <w:proofErr w:type="spellEnd"/>
      <w:r w:rsidRPr="001E1C36">
        <w:t xml:space="preserve">, </w:t>
      </w:r>
      <w:proofErr w:type="spellStart"/>
      <w:r w:rsidRPr="001E1C36">
        <w:t>documentele</w:t>
      </w:r>
      <w:proofErr w:type="spellEnd"/>
      <w:r w:rsidRPr="001E1C36">
        <w:t xml:space="preserve"> </w:t>
      </w:r>
      <w:proofErr w:type="spellStart"/>
      <w:r w:rsidRPr="001E1C36">
        <w:t>prezentate</w:t>
      </w:r>
      <w:proofErr w:type="spellEnd"/>
      <w:r w:rsidRPr="001E1C36">
        <w:t xml:space="preserve"> </w:t>
      </w:r>
      <w:proofErr w:type="spellStart"/>
      <w:r w:rsidRPr="001E1C36">
        <w:t>trebuie</w:t>
      </w:r>
      <w:proofErr w:type="spellEnd"/>
      <w:r w:rsidRPr="001E1C36">
        <w:t xml:space="preserve"> </w:t>
      </w:r>
      <w:proofErr w:type="spellStart"/>
      <w:r w:rsidRPr="001E1C36">
        <w:t>să</w:t>
      </w:r>
      <w:proofErr w:type="spellEnd"/>
      <w:r w:rsidRPr="001E1C36">
        <w:t xml:space="preserve"> </w:t>
      </w:r>
      <w:proofErr w:type="spellStart"/>
      <w:r w:rsidRPr="001E1C36">
        <w:t>facă</w:t>
      </w:r>
      <w:proofErr w:type="spellEnd"/>
      <w:r w:rsidRPr="001E1C36">
        <w:t xml:space="preserve"> </w:t>
      </w:r>
      <w:proofErr w:type="spellStart"/>
      <w:r w:rsidRPr="001E1C36">
        <w:t>dovada</w:t>
      </w:r>
      <w:proofErr w:type="spellEnd"/>
      <w:r w:rsidRPr="001E1C36">
        <w:t xml:space="preserve"> </w:t>
      </w:r>
      <w:proofErr w:type="spellStart"/>
      <w:r w:rsidRPr="001E1C36">
        <w:t>legăturii</w:t>
      </w:r>
      <w:proofErr w:type="spellEnd"/>
      <w:r w:rsidRPr="001E1C36">
        <w:t xml:space="preserve"> </w:t>
      </w:r>
      <w:proofErr w:type="spellStart"/>
      <w:r w:rsidRPr="001E1C36">
        <w:t>directe</w:t>
      </w:r>
      <w:proofErr w:type="spellEnd"/>
      <w:r w:rsidRPr="001E1C36">
        <w:t xml:space="preserve"> </w:t>
      </w:r>
      <w:proofErr w:type="spellStart"/>
      <w:r w:rsidRPr="001E1C36">
        <w:t>dintre</w:t>
      </w:r>
      <w:proofErr w:type="spellEnd"/>
      <w:r w:rsidRPr="001E1C36">
        <w:t xml:space="preserve"> </w:t>
      </w:r>
      <w:proofErr w:type="spellStart"/>
      <w:r w:rsidRPr="001E1C36">
        <w:t>cheltuieli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activităţile</w:t>
      </w:r>
      <w:proofErr w:type="spellEnd"/>
      <w:r w:rsidRPr="001E1C36">
        <w:t xml:space="preserve"> </w:t>
      </w:r>
      <w:proofErr w:type="spellStart"/>
      <w:r w:rsidRPr="001E1C36">
        <w:t>proiectului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trebuie</w:t>
      </w:r>
      <w:proofErr w:type="spellEnd"/>
      <w:r w:rsidRPr="001E1C36">
        <w:t xml:space="preserve"> </w:t>
      </w:r>
      <w:proofErr w:type="spellStart"/>
      <w:r w:rsidRPr="001E1C36">
        <w:t>să</w:t>
      </w:r>
      <w:proofErr w:type="spellEnd"/>
      <w:r w:rsidRPr="001E1C36">
        <w:t xml:space="preserve"> </w:t>
      </w:r>
      <w:proofErr w:type="spellStart"/>
      <w:r w:rsidRPr="001E1C36">
        <w:t>îndeplinească</w:t>
      </w:r>
      <w:proofErr w:type="spellEnd"/>
      <w:r w:rsidRPr="001E1C36">
        <w:t xml:space="preserve"> </w:t>
      </w:r>
      <w:proofErr w:type="spellStart"/>
      <w:r w:rsidRPr="001E1C36">
        <w:t>următoarele</w:t>
      </w:r>
      <w:proofErr w:type="spellEnd"/>
      <w:r w:rsidRPr="001E1C36">
        <w:t xml:space="preserve"> </w:t>
      </w:r>
      <w:proofErr w:type="spellStart"/>
      <w:r w:rsidRPr="001E1C36">
        <w:t>condiţii</w:t>
      </w:r>
      <w:proofErr w:type="spellEnd"/>
      <w:r w:rsidRPr="001E1C36">
        <w:t xml:space="preserve"> </w:t>
      </w:r>
      <w:proofErr w:type="spellStart"/>
      <w:r w:rsidRPr="001E1C36">
        <w:t>obligatorii</w:t>
      </w:r>
      <w:proofErr w:type="spellEnd"/>
      <w:r w:rsidRPr="001E1C36">
        <w:t xml:space="preserve"> </w:t>
      </w:r>
      <w:proofErr w:type="spellStart"/>
      <w:r w:rsidRPr="001E1C36">
        <w:t>pentru</w:t>
      </w:r>
      <w:proofErr w:type="spellEnd"/>
      <w:r w:rsidRPr="001E1C36">
        <w:t xml:space="preserve"> </w:t>
      </w:r>
      <w:proofErr w:type="spellStart"/>
      <w:r w:rsidRPr="001E1C36">
        <w:t>stabilirea</w:t>
      </w:r>
      <w:proofErr w:type="spellEnd"/>
      <w:r w:rsidRPr="001E1C36">
        <w:t xml:space="preserve"> </w:t>
      </w:r>
      <w:proofErr w:type="spellStart"/>
      <w:r w:rsidRPr="001E1C36">
        <w:t>eligibilităţii</w:t>
      </w:r>
      <w:proofErr w:type="spellEnd"/>
      <w:r w:rsidRPr="001E1C36">
        <w:t xml:space="preserve"> </w:t>
      </w:r>
      <w:proofErr w:type="spellStart"/>
      <w:r w:rsidRPr="001E1C36">
        <w:t>cheltuielii</w:t>
      </w:r>
      <w:proofErr w:type="spellEnd"/>
      <w:r w:rsidRPr="001E1C36">
        <w:t>:</w:t>
      </w:r>
    </w:p>
    <w:p w14:paraId="17B9EF08" w14:textId="77777777" w:rsidR="009540C8" w:rsidRPr="001E1C36" w:rsidRDefault="009540C8" w:rsidP="009540C8">
      <w:pPr>
        <w:contextualSpacing/>
        <w:jc w:val="both"/>
      </w:pPr>
      <w:r w:rsidRPr="001E1C36">
        <w:t xml:space="preserve">- Sunt </w:t>
      </w:r>
      <w:proofErr w:type="spellStart"/>
      <w:r w:rsidRPr="001E1C36">
        <w:t>emise</w:t>
      </w:r>
      <w:proofErr w:type="spellEnd"/>
      <w:r w:rsidRPr="001E1C36">
        <w:t xml:space="preserve"> pe </w:t>
      </w:r>
      <w:proofErr w:type="spellStart"/>
      <w:r w:rsidRPr="001E1C36">
        <w:t>numele</w:t>
      </w:r>
      <w:proofErr w:type="spellEnd"/>
      <w:r w:rsidRPr="001E1C36">
        <w:t xml:space="preserve"> </w:t>
      </w:r>
      <w:proofErr w:type="spellStart"/>
      <w:r w:rsidRPr="001E1C36">
        <w:t>beneficiarului</w:t>
      </w:r>
      <w:proofErr w:type="spellEnd"/>
      <w:r w:rsidRPr="001E1C36">
        <w:t xml:space="preserve"> </w:t>
      </w:r>
      <w:proofErr w:type="spellStart"/>
      <w:r w:rsidRPr="001E1C36">
        <w:t>finanţării</w:t>
      </w:r>
      <w:proofErr w:type="spellEnd"/>
      <w:r w:rsidRPr="001E1C36">
        <w:t xml:space="preserve"> </w:t>
      </w:r>
    </w:p>
    <w:p w14:paraId="5313CCF0" w14:textId="77777777" w:rsidR="009540C8" w:rsidRPr="001E1C36" w:rsidRDefault="009540C8" w:rsidP="009540C8">
      <w:pPr>
        <w:contextualSpacing/>
        <w:jc w:val="both"/>
      </w:pPr>
      <w:r w:rsidRPr="001E1C36">
        <w:t xml:space="preserve">- Sunt </w:t>
      </w:r>
      <w:proofErr w:type="spellStart"/>
      <w:r w:rsidRPr="001E1C36">
        <w:t>emise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perioada</w:t>
      </w:r>
      <w:proofErr w:type="spellEnd"/>
      <w:r w:rsidRPr="001E1C36">
        <w:t xml:space="preserve"> de </w:t>
      </w:r>
      <w:proofErr w:type="spellStart"/>
      <w:r w:rsidRPr="001E1C36">
        <w:t>desfăşurare</w:t>
      </w:r>
      <w:proofErr w:type="spellEnd"/>
      <w:r w:rsidRPr="001E1C36">
        <w:t xml:space="preserve"> a </w:t>
      </w:r>
      <w:proofErr w:type="spellStart"/>
      <w:r w:rsidRPr="001E1C36">
        <w:t>proiectului</w:t>
      </w:r>
      <w:proofErr w:type="spellEnd"/>
      <w:r w:rsidRPr="001E1C36">
        <w:t>.</w:t>
      </w:r>
    </w:p>
    <w:p w14:paraId="39A9F485" w14:textId="77777777" w:rsidR="009540C8" w:rsidRPr="001E1C36" w:rsidRDefault="009540C8" w:rsidP="009540C8">
      <w:pPr>
        <w:contextualSpacing/>
        <w:jc w:val="both"/>
      </w:pPr>
      <w:r w:rsidRPr="001E1C36">
        <w:lastRenderedPageBreak/>
        <w:t xml:space="preserve">- Sunt </w:t>
      </w:r>
      <w:proofErr w:type="spellStart"/>
      <w:r w:rsidRPr="001E1C36">
        <w:t>completate</w:t>
      </w:r>
      <w:proofErr w:type="spellEnd"/>
      <w:r w:rsidRPr="001E1C36">
        <w:t xml:space="preserve"> cu </w:t>
      </w:r>
      <w:proofErr w:type="spellStart"/>
      <w:r w:rsidRPr="001E1C36">
        <w:t>detalierea</w:t>
      </w:r>
      <w:proofErr w:type="spellEnd"/>
      <w:r w:rsidRPr="001E1C36">
        <w:t xml:space="preserve"> </w:t>
      </w:r>
      <w:proofErr w:type="spellStart"/>
      <w:r w:rsidRPr="001E1C36">
        <w:t>exactă</w:t>
      </w:r>
      <w:proofErr w:type="spellEnd"/>
      <w:r w:rsidRPr="001E1C36">
        <w:t xml:space="preserve"> a </w:t>
      </w:r>
      <w:proofErr w:type="spellStart"/>
      <w:r w:rsidRPr="001E1C36">
        <w:t>produselor</w:t>
      </w:r>
      <w:proofErr w:type="spellEnd"/>
      <w:r w:rsidRPr="001E1C36">
        <w:t xml:space="preserve"> </w:t>
      </w:r>
      <w:proofErr w:type="spellStart"/>
      <w:r w:rsidRPr="001E1C36">
        <w:t>sau</w:t>
      </w:r>
      <w:proofErr w:type="spellEnd"/>
      <w:r w:rsidRPr="001E1C36">
        <w:t xml:space="preserve"> </w:t>
      </w:r>
      <w:proofErr w:type="spellStart"/>
      <w:r w:rsidRPr="001E1C36">
        <w:t>serviciilor</w:t>
      </w:r>
      <w:proofErr w:type="spellEnd"/>
      <w:r w:rsidRPr="001E1C36">
        <w:t xml:space="preserve"> </w:t>
      </w:r>
      <w:proofErr w:type="spellStart"/>
      <w:r w:rsidRPr="001E1C36">
        <w:t>achiziţionate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legătură</w:t>
      </w:r>
      <w:proofErr w:type="spellEnd"/>
      <w:r w:rsidRPr="001E1C36">
        <w:t xml:space="preserve"> cu </w:t>
      </w:r>
      <w:proofErr w:type="spellStart"/>
      <w:r w:rsidRPr="001E1C36">
        <w:t>activităţile</w:t>
      </w:r>
      <w:proofErr w:type="spellEnd"/>
      <w:r w:rsidRPr="001E1C36">
        <w:t xml:space="preserve"> </w:t>
      </w:r>
      <w:proofErr w:type="spellStart"/>
      <w:proofErr w:type="gramStart"/>
      <w:r w:rsidRPr="001E1C36">
        <w:t>proiectului</w:t>
      </w:r>
      <w:proofErr w:type="spellEnd"/>
      <w:r w:rsidRPr="001E1C36">
        <w:t>;</w:t>
      </w:r>
      <w:proofErr w:type="gramEnd"/>
    </w:p>
    <w:p w14:paraId="48166A48" w14:textId="77777777" w:rsidR="009540C8" w:rsidRPr="001E1C36" w:rsidRDefault="009540C8" w:rsidP="009540C8">
      <w:pPr>
        <w:contextualSpacing/>
        <w:jc w:val="both"/>
      </w:pPr>
      <w:r w:rsidRPr="001E1C36">
        <w:t xml:space="preserve">- Sunt </w:t>
      </w:r>
      <w:proofErr w:type="spellStart"/>
      <w:r w:rsidRPr="001E1C36">
        <w:t>completate</w:t>
      </w:r>
      <w:proofErr w:type="spellEnd"/>
      <w:r w:rsidRPr="001E1C36">
        <w:t xml:space="preserve"> cu </w:t>
      </w:r>
      <w:proofErr w:type="spellStart"/>
      <w:r w:rsidRPr="001E1C36">
        <w:t>toate</w:t>
      </w:r>
      <w:proofErr w:type="spellEnd"/>
      <w:r w:rsidRPr="001E1C36">
        <w:t xml:space="preserve"> </w:t>
      </w:r>
      <w:proofErr w:type="spellStart"/>
      <w:r w:rsidRPr="001E1C36">
        <w:t>datele</w:t>
      </w:r>
      <w:proofErr w:type="spellEnd"/>
      <w:r w:rsidRPr="001E1C36">
        <w:t xml:space="preserve"> </w:t>
      </w:r>
      <w:proofErr w:type="spellStart"/>
      <w:r w:rsidRPr="001E1C36">
        <w:t>prevăzute</w:t>
      </w:r>
      <w:proofErr w:type="spellEnd"/>
      <w:r w:rsidRPr="001E1C36">
        <w:t xml:space="preserve"> de </w:t>
      </w:r>
      <w:proofErr w:type="spellStart"/>
      <w:proofErr w:type="gramStart"/>
      <w:r w:rsidRPr="001E1C36">
        <w:t>lege</w:t>
      </w:r>
      <w:proofErr w:type="spellEnd"/>
      <w:r w:rsidRPr="001E1C36">
        <w:t>;</w:t>
      </w:r>
      <w:proofErr w:type="gramEnd"/>
    </w:p>
    <w:p w14:paraId="1EF82F70" w14:textId="77777777" w:rsidR="009540C8" w:rsidRPr="001E1C36" w:rsidRDefault="009540C8" w:rsidP="009540C8">
      <w:pPr>
        <w:contextualSpacing/>
        <w:jc w:val="both"/>
      </w:pPr>
      <w:r w:rsidRPr="001E1C36">
        <w:t xml:space="preserve">- Sunt </w:t>
      </w:r>
      <w:proofErr w:type="spellStart"/>
      <w:r w:rsidRPr="001E1C36">
        <w:t>însoţite</w:t>
      </w:r>
      <w:proofErr w:type="spellEnd"/>
      <w:r w:rsidRPr="001E1C36">
        <w:t xml:space="preserve"> de </w:t>
      </w:r>
      <w:proofErr w:type="spellStart"/>
      <w:r w:rsidRPr="001E1C36">
        <w:t>dovada</w:t>
      </w:r>
      <w:proofErr w:type="spellEnd"/>
      <w:r w:rsidRPr="001E1C36">
        <w:t xml:space="preserve"> </w:t>
      </w:r>
      <w:proofErr w:type="spellStart"/>
      <w:r w:rsidRPr="001E1C36">
        <w:t>plăţii</w:t>
      </w:r>
      <w:proofErr w:type="spellEnd"/>
      <w:r w:rsidRPr="001E1C36">
        <w:t xml:space="preserve"> (</w:t>
      </w:r>
      <w:proofErr w:type="spellStart"/>
      <w:r w:rsidRPr="001E1C36">
        <w:t>chitanţă</w:t>
      </w:r>
      <w:proofErr w:type="spellEnd"/>
      <w:r w:rsidRPr="001E1C36">
        <w:t xml:space="preserve">, </w:t>
      </w:r>
      <w:proofErr w:type="spellStart"/>
      <w:r w:rsidRPr="001E1C36">
        <w:t>ordin</w:t>
      </w:r>
      <w:proofErr w:type="spellEnd"/>
      <w:r w:rsidRPr="001E1C36">
        <w:t xml:space="preserve"> de </w:t>
      </w:r>
      <w:proofErr w:type="spellStart"/>
      <w:r w:rsidRPr="001E1C36">
        <w:t>plată</w:t>
      </w:r>
      <w:proofErr w:type="spellEnd"/>
      <w:r w:rsidRPr="001E1C36">
        <w:t xml:space="preserve"> </w:t>
      </w:r>
      <w:proofErr w:type="spellStart"/>
      <w:r w:rsidRPr="001E1C36">
        <w:t>vizat</w:t>
      </w:r>
      <w:proofErr w:type="spellEnd"/>
      <w:r w:rsidRPr="001E1C36">
        <w:t xml:space="preserve"> de </w:t>
      </w:r>
      <w:proofErr w:type="spellStart"/>
      <w:r w:rsidRPr="001E1C36">
        <w:t>bancă</w:t>
      </w:r>
      <w:proofErr w:type="spellEnd"/>
      <w:r w:rsidRPr="001E1C36">
        <w:t xml:space="preserve">, </w:t>
      </w:r>
      <w:proofErr w:type="spellStart"/>
      <w:r w:rsidRPr="001E1C36">
        <w:t>ordin</w:t>
      </w:r>
      <w:proofErr w:type="spellEnd"/>
      <w:r w:rsidRPr="001E1C36">
        <w:t xml:space="preserve"> de </w:t>
      </w:r>
      <w:proofErr w:type="spellStart"/>
      <w:r w:rsidRPr="001E1C36">
        <w:t>plată</w:t>
      </w:r>
      <w:proofErr w:type="spellEnd"/>
      <w:r w:rsidRPr="001E1C36">
        <w:t xml:space="preserve"> electronic </w:t>
      </w:r>
      <w:proofErr w:type="spellStart"/>
      <w:r w:rsidRPr="001E1C36">
        <w:t>evidenţiat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extrasul</w:t>
      </w:r>
      <w:proofErr w:type="spellEnd"/>
      <w:r w:rsidRPr="001E1C36">
        <w:t xml:space="preserve"> de </w:t>
      </w:r>
      <w:proofErr w:type="spellStart"/>
      <w:r w:rsidRPr="001E1C36">
        <w:t>cont</w:t>
      </w:r>
      <w:proofErr w:type="spellEnd"/>
      <w:r w:rsidRPr="001E1C36">
        <w:t>, CEC-</w:t>
      </w:r>
      <w:proofErr w:type="spellStart"/>
      <w:r w:rsidRPr="001E1C36">
        <w:t>uri</w:t>
      </w:r>
      <w:proofErr w:type="spellEnd"/>
      <w:r w:rsidRPr="001E1C36">
        <w:t xml:space="preserve">, </w:t>
      </w:r>
      <w:proofErr w:type="spellStart"/>
      <w:r w:rsidRPr="001E1C36">
        <w:t>bilete</w:t>
      </w:r>
      <w:proofErr w:type="spellEnd"/>
      <w:r w:rsidRPr="001E1C36">
        <w:t xml:space="preserve"> la </w:t>
      </w:r>
      <w:proofErr w:type="spellStart"/>
      <w:r w:rsidRPr="001E1C36">
        <w:t>ordin</w:t>
      </w:r>
      <w:proofErr w:type="spellEnd"/>
      <w:proofErr w:type="gramStart"/>
      <w:r w:rsidRPr="001E1C36">
        <w:t>);</w:t>
      </w:r>
      <w:proofErr w:type="gramEnd"/>
    </w:p>
    <w:p w14:paraId="3240A904" w14:textId="77777777" w:rsidR="009540C8" w:rsidRPr="001E1C36" w:rsidRDefault="009540C8" w:rsidP="009540C8">
      <w:pPr>
        <w:contextualSpacing/>
        <w:jc w:val="both"/>
      </w:pPr>
      <w:r w:rsidRPr="001E1C36">
        <w:t xml:space="preserve">- </w:t>
      </w:r>
      <w:proofErr w:type="spellStart"/>
      <w:r w:rsidRPr="001E1C36">
        <w:t>Cheltuielile</w:t>
      </w:r>
      <w:proofErr w:type="spellEnd"/>
      <w:r w:rsidRPr="001E1C36">
        <w:t xml:space="preserve"> </w:t>
      </w:r>
      <w:proofErr w:type="spellStart"/>
      <w:r w:rsidRPr="001E1C36">
        <w:t>efectuate</w:t>
      </w:r>
      <w:proofErr w:type="spellEnd"/>
      <w:r w:rsidRPr="001E1C36">
        <w:t xml:space="preserve"> au </w:t>
      </w:r>
      <w:proofErr w:type="spellStart"/>
      <w:r w:rsidRPr="001E1C36">
        <w:t>fost</w:t>
      </w:r>
      <w:proofErr w:type="spellEnd"/>
      <w:r w:rsidRPr="001E1C36">
        <w:t xml:space="preserve"> </w:t>
      </w:r>
      <w:proofErr w:type="spellStart"/>
      <w:r w:rsidRPr="001E1C36">
        <w:t>incluse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bugetul</w:t>
      </w:r>
      <w:proofErr w:type="spellEnd"/>
      <w:r w:rsidRPr="001E1C36">
        <w:t xml:space="preserve"> </w:t>
      </w:r>
      <w:proofErr w:type="spellStart"/>
      <w:r w:rsidRPr="001E1C36">
        <w:t>aprobat</w:t>
      </w:r>
      <w:proofErr w:type="spellEnd"/>
      <w:r w:rsidRPr="001E1C36">
        <w:t xml:space="preserve"> al </w:t>
      </w:r>
      <w:proofErr w:type="spellStart"/>
      <w:proofErr w:type="gramStart"/>
      <w:r w:rsidRPr="001E1C36">
        <w:t>proiectului</w:t>
      </w:r>
      <w:proofErr w:type="spellEnd"/>
      <w:r w:rsidRPr="001E1C36">
        <w:t>;</w:t>
      </w:r>
      <w:proofErr w:type="gramEnd"/>
    </w:p>
    <w:p w14:paraId="75A0C34F" w14:textId="77777777" w:rsidR="009540C8" w:rsidRPr="001E1C36" w:rsidRDefault="009540C8" w:rsidP="009540C8">
      <w:pPr>
        <w:jc w:val="both"/>
      </w:pPr>
      <w:proofErr w:type="spellStart"/>
      <w:r w:rsidRPr="001E1C36">
        <w:t>Persoanele</w:t>
      </w:r>
      <w:proofErr w:type="spellEnd"/>
      <w:r w:rsidRPr="001E1C36">
        <w:t xml:space="preserve"> </w:t>
      </w:r>
      <w:proofErr w:type="spellStart"/>
      <w:r w:rsidRPr="001E1C36">
        <w:t>fizice</w:t>
      </w:r>
      <w:proofErr w:type="spellEnd"/>
      <w:r w:rsidRPr="001E1C36">
        <w:t xml:space="preserve"> </w:t>
      </w:r>
      <w:proofErr w:type="spellStart"/>
      <w:r w:rsidRPr="001E1C36">
        <w:t>autorizate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cele</w:t>
      </w:r>
      <w:proofErr w:type="spellEnd"/>
      <w:r w:rsidRPr="001E1C36">
        <w:t xml:space="preserve"> </w:t>
      </w:r>
      <w:proofErr w:type="spellStart"/>
      <w:r w:rsidRPr="001E1C36">
        <w:t>juridice</w:t>
      </w:r>
      <w:proofErr w:type="spellEnd"/>
      <w:r w:rsidRPr="001E1C36">
        <w:t xml:space="preserve"> </w:t>
      </w:r>
      <w:proofErr w:type="spellStart"/>
      <w:r w:rsidRPr="001E1C36">
        <w:t>vor</w:t>
      </w:r>
      <w:proofErr w:type="spellEnd"/>
      <w:r w:rsidRPr="001E1C36">
        <w:t xml:space="preserve"> </w:t>
      </w:r>
      <w:proofErr w:type="spellStart"/>
      <w:r w:rsidRPr="001E1C36">
        <w:t>depune</w:t>
      </w:r>
      <w:proofErr w:type="spellEnd"/>
      <w:r w:rsidRPr="001E1C36">
        <w:t xml:space="preserve"> </w:t>
      </w:r>
      <w:proofErr w:type="spellStart"/>
      <w:r w:rsidRPr="001E1C36">
        <w:t>documentele</w:t>
      </w:r>
      <w:proofErr w:type="spellEnd"/>
      <w:r w:rsidRPr="001E1C36">
        <w:t xml:space="preserve"> justificative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copii</w:t>
      </w:r>
      <w:proofErr w:type="spellEnd"/>
      <w:r w:rsidRPr="001E1C36">
        <w:t xml:space="preserve"> </w:t>
      </w:r>
      <w:proofErr w:type="spellStart"/>
      <w:r w:rsidRPr="001E1C36">
        <w:t>vizibile</w:t>
      </w:r>
      <w:proofErr w:type="spellEnd"/>
      <w:r w:rsidRPr="001E1C36">
        <w:t xml:space="preserve">, </w:t>
      </w:r>
      <w:proofErr w:type="spellStart"/>
      <w:r w:rsidRPr="001E1C36">
        <w:t>semnate</w:t>
      </w:r>
      <w:proofErr w:type="spellEnd"/>
      <w:r w:rsidRPr="001E1C36">
        <w:t xml:space="preserve"> </w:t>
      </w:r>
      <w:proofErr w:type="spellStart"/>
      <w:r w:rsidRPr="001E1C36">
        <w:t>si</w:t>
      </w:r>
      <w:proofErr w:type="spellEnd"/>
      <w:r w:rsidRPr="001E1C36">
        <w:t xml:space="preserve"> </w:t>
      </w:r>
      <w:proofErr w:type="spellStart"/>
      <w:r w:rsidRPr="001E1C36">
        <w:t>ştampilate</w:t>
      </w:r>
      <w:proofErr w:type="spellEnd"/>
      <w:r w:rsidRPr="001E1C36">
        <w:t xml:space="preserve"> cu </w:t>
      </w:r>
      <w:proofErr w:type="spellStart"/>
      <w:r w:rsidRPr="001E1C36">
        <w:t>menţiunea</w:t>
      </w:r>
      <w:proofErr w:type="spellEnd"/>
      <w:r w:rsidRPr="001E1C36">
        <w:t xml:space="preserve"> "conform cu </w:t>
      </w:r>
      <w:proofErr w:type="spellStart"/>
      <w:r w:rsidRPr="001E1C36">
        <w:t>originalul</w:t>
      </w:r>
      <w:proofErr w:type="spellEnd"/>
      <w:proofErr w:type="gramStart"/>
      <w:r w:rsidRPr="001E1C36">
        <w:t>",  cu</w:t>
      </w:r>
      <w:proofErr w:type="gramEnd"/>
      <w:r w:rsidRPr="001E1C36">
        <w:t xml:space="preserve"> </w:t>
      </w:r>
      <w:proofErr w:type="spellStart"/>
      <w:r w:rsidRPr="001E1C36">
        <w:t>obligaţia</w:t>
      </w:r>
      <w:proofErr w:type="spellEnd"/>
      <w:r w:rsidRPr="001E1C36">
        <w:t xml:space="preserve"> ca la </w:t>
      </w:r>
      <w:proofErr w:type="spellStart"/>
      <w:r w:rsidRPr="001E1C36">
        <w:t>decont</w:t>
      </w:r>
      <w:proofErr w:type="spellEnd"/>
      <w:r w:rsidRPr="001E1C36">
        <w:t xml:space="preserve"> </w:t>
      </w:r>
      <w:proofErr w:type="spellStart"/>
      <w:r w:rsidRPr="001E1C36">
        <w:t>să</w:t>
      </w:r>
      <w:proofErr w:type="spellEnd"/>
      <w:r w:rsidRPr="001E1C36">
        <w:t xml:space="preserve"> </w:t>
      </w:r>
      <w:proofErr w:type="spellStart"/>
      <w:r w:rsidRPr="001E1C36">
        <w:t>prezinte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documentele</w:t>
      </w:r>
      <w:proofErr w:type="spellEnd"/>
      <w:r w:rsidRPr="001E1C36">
        <w:t xml:space="preserve"> </w:t>
      </w:r>
      <w:proofErr w:type="spellStart"/>
      <w:r w:rsidRPr="001E1C36">
        <w:t>originale</w:t>
      </w:r>
      <w:proofErr w:type="spellEnd"/>
      <w:r w:rsidRPr="001E1C36">
        <w:t xml:space="preserve">, </w:t>
      </w:r>
      <w:proofErr w:type="spellStart"/>
      <w:r w:rsidRPr="001E1C36">
        <w:t>pentru</w:t>
      </w:r>
      <w:proofErr w:type="spellEnd"/>
      <w:r w:rsidRPr="001E1C36">
        <w:t xml:space="preserve"> </w:t>
      </w:r>
      <w:proofErr w:type="spellStart"/>
      <w:r w:rsidRPr="001E1C36">
        <w:t>confruntare</w:t>
      </w:r>
      <w:proofErr w:type="spellEnd"/>
      <w:r w:rsidRPr="001E1C36">
        <w:t xml:space="preserve">, </w:t>
      </w:r>
      <w:proofErr w:type="spellStart"/>
      <w:r w:rsidRPr="001E1C36">
        <w:t>documente</w:t>
      </w:r>
      <w:proofErr w:type="spellEnd"/>
      <w:r w:rsidRPr="001E1C36">
        <w:t xml:space="preserve"> care le </w:t>
      </w:r>
      <w:proofErr w:type="spellStart"/>
      <w:r w:rsidRPr="001E1C36">
        <w:t>vor</w:t>
      </w:r>
      <w:proofErr w:type="spellEnd"/>
      <w:r w:rsidRPr="001E1C36">
        <w:t xml:space="preserve"> fi </w:t>
      </w:r>
      <w:proofErr w:type="spellStart"/>
      <w:r w:rsidRPr="001E1C36">
        <w:t>restituite</w:t>
      </w:r>
      <w:proofErr w:type="spellEnd"/>
      <w:r w:rsidRPr="001E1C36">
        <w:t xml:space="preserve"> la </w:t>
      </w:r>
      <w:proofErr w:type="spellStart"/>
      <w:r w:rsidRPr="001E1C36">
        <w:t>finalul</w:t>
      </w:r>
      <w:proofErr w:type="spellEnd"/>
      <w:r w:rsidRPr="001E1C36">
        <w:t xml:space="preserve"> </w:t>
      </w:r>
      <w:proofErr w:type="spellStart"/>
      <w:r w:rsidRPr="001E1C36">
        <w:t>evaluării</w:t>
      </w:r>
      <w:proofErr w:type="spellEnd"/>
      <w:r w:rsidRPr="001E1C36">
        <w:t>;</w:t>
      </w:r>
    </w:p>
    <w:p w14:paraId="3371AB21" w14:textId="77777777" w:rsidR="009540C8" w:rsidRPr="001E1C36" w:rsidRDefault="009540C8" w:rsidP="009540C8">
      <w:pPr>
        <w:tabs>
          <w:tab w:val="left" w:pos="720"/>
        </w:tabs>
        <w:jc w:val="both"/>
        <w:rPr>
          <w:b/>
          <w:u w:val="single"/>
        </w:rPr>
      </w:pPr>
      <w:proofErr w:type="spellStart"/>
      <w:r w:rsidRPr="001E1C36">
        <w:t>Toate</w:t>
      </w:r>
      <w:proofErr w:type="spellEnd"/>
      <w:r w:rsidRPr="001E1C36">
        <w:t xml:space="preserve"> </w:t>
      </w:r>
      <w:proofErr w:type="spellStart"/>
      <w:r w:rsidRPr="001E1C36">
        <w:t>documentele</w:t>
      </w:r>
      <w:proofErr w:type="spellEnd"/>
      <w:r w:rsidRPr="001E1C36">
        <w:t xml:space="preserve"> justificative </w:t>
      </w:r>
      <w:proofErr w:type="spellStart"/>
      <w:r w:rsidRPr="001E1C36">
        <w:t>externe</w:t>
      </w:r>
      <w:proofErr w:type="spellEnd"/>
      <w:r w:rsidRPr="001E1C36">
        <w:t xml:space="preserve">, </w:t>
      </w:r>
      <w:proofErr w:type="spellStart"/>
      <w:r w:rsidRPr="001E1C36">
        <w:t>emise</w:t>
      </w:r>
      <w:proofErr w:type="spellEnd"/>
      <w:r w:rsidRPr="001E1C36">
        <w:t xml:space="preserve"> de un </w:t>
      </w:r>
      <w:proofErr w:type="spellStart"/>
      <w:r w:rsidRPr="001E1C36">
        <w:t>prestator</w:t>
      </w:r>
      <w:proofErr w:type="spellEnd"/>
      <w:r w:rsidRPr="001E1C36">
        <w:t xml:space="preserve"> din afara </w:t>
      </w:r>
      <w:proofErr w:type="spellStart"/>
      <w:r w:rsidRPr="001E1C36">
        <w:t>României</w:t>
      </w:r>
      <w:proofErr w:type="spellEnd"/>
      <w:r w:rsidRPr="001E1C36">
        <w:t xml:space="preserve"> </w:t>
      </w:r>
      <w:proofErr w:type="spellStart"/>
      <w:r w:rsidRPr="001E1C36">
        <w:t>către</w:t>
      </w:r>
      <w:proofErr w:type="spellEnd"/>
      <w:r w:rsidRPr="001E1C36">
        <w:t xml:space="preserve"> </w:t>
      </w:r>
      <w:proofErr w:type="spellStart"/>
      <w:r w:rsidRPr="001E1C36">
        <w:t>beneficiarului</w:t>
      </w:r>
      <w:proofErr w:type="spellEnd"/>
      <w:r w:rsidRPr="001E1C36">
        <w:t xml:space="preserve"> </w:t>
      </w:r>
      <w:proofErr w:type="spellStart"/>
      <w:r w:rsidRPr="001E1C36">
        <w:t>finanţării</w:t>
      </w:r>
      <w:proofErr w:type="spellEnd"/>
      <w:r w:rsidRPr="001E1C36">
        <w:t xml:space="preserve">, se </w:t>
      </w:r>
      <w:proofErr w:type="spellStart"/>
      <w:r w:rsidRPr="001E1C36">
        <w:t>vor</w:t>
      </w:r>
      <w:proofErr w:type="spellEnd"/>
      <w:r w:rsidRPr="001E1C36">
        <w:t xml:space="preserve"> </w:t>
      </w:r>
      <w:proofErr w:type="spellStart"/>
      <w:r w:rsidRPr="001E1C36">
        <w:t>folosi</w:t>
      </w:r>
      <w:proofErr w:type="spellEnd"/>
      <w:r w:rsidRPr="001E1C36">
        <w:t xml:space="preserve"> </w:t>
      </w:r>
      <w:proofErr w:type="spellStart"/>
      <w:r w:rsidRPr="001E1C36">
        <w:t>cursul</w:t>
      </w:r>
      <w:proofErr w:type="spellEnd"/>
      <w:r w:rsidRPr="001E1C36">
        <w:t xml:space="preserve"> de </w:t>
      </w:r>
      <w:proofErr w:type="spellStart"/>
      <w:r w:rsidRPr="001E1C36">
        <w:t>schimb</w:t>
      </w:r>
      <w:proofErr w:type="spellEnd"/>
      <w:r w:rsidRPr="001E1C36">
        <w:t xml:space="preserve"> </w:t>
      </w:r>
      <w:proofErr w:type="spellStart"/>
      <w:r w:rsidRPr="001E1C36">
        <w:t>valutar</w:t>
      </w:r>
      <w:proofErr w:type="spellEnd"/>
      <w:r w:rsidRPr="001E1C36">
        <w:t xml:space="preserve"> ai BNR la data </w:t>
      </w:r>
      <w:proofErr w:type="spellStart"/>
      <w:r w:rsidRPr="001E1C36">
        <w:t>emiterii</w:t>
      </w:r>
      <w:proofErr w:type="spellEnd"/>
      <w:r w:rsidRPr="001E1C36">
        <w:t xml:space="preserve"> </w:t>
      </w:r>
      <w:proofErr w:type="spellStart"/>
      <w:r w:rsidRPr="001E1C36">
        <w:t>documentului</w:t>
      </w:r>
      <w:proofErr w:type="spellEnd"/>
    </w:p>
    <w:p w14:paraId="2ABEED87" w14:textId="77777777" w:rsidR="009540C8" w:rsidRPr="001E1C36" w:rsidRDefault="009540C8" w:rsidP="009540C8">
      <w:pPr>
        <w:jc w:val="both"/>
      </w:pPr>
      <w:r w:rsidRPr="001E1C36">
        <w:rPr>
          <w:b/>
          <w:u w:val="single"/>
        </w:rPr>
        <w:t xml:space="preserve">5. </w:t>
      </w:r>
      <w:proofErr w:type="spellStart"/>
      <w:r w:rsidRPr="001E1C36">
        <w:rPr>
          <w:b/>
          <w:u w:val="single"/>
        </w:rPr>
        <w:t>Documentele</w:t>
      </w:r>
      <w:proofErr w:type="spellEnd"/>
      <w:r w:rsidRPr="001E1C36">
        <w:rPr>
          <w:b/>
          <w:u w:val="single"/>
        </w:rPr>
        <w:t xml:space="preserve"> justificative ale </w:t>
      </w:r>
      <w:proofErr w:type="spellStart"/>
      <w:r w:rsidRPr="001E1C36">
        <w:rPr>
          <w:b/>
          <w:u w:val="single"/>
        </w:rPr>
        <w:t>diferitelor</w:t>
      </w:r>
      <w:proofErr w:type="spell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categorii</w:t>
      </w:r>
      <w:proofErr w:type="spellEnd"/>
      <w:r w:rsidRPr="001E1C36">
        <w:rPr>
          <w:b/>
          <w:u w:val="single"/>
        </w:rPr>
        <w:t xml:space="preserve"> de </w:t>
      </w:r>
      <w:proofErr w:type="spellStart"/>
      <w:r w:rsidRPr="001E1C36">
        <w:rPr>
          <w:b/>
          <w:u w:val="single"/>
        </w:rPr>
        <w:t>cheltuieli</w:t>
      </w:r>
      <w:proofErr w:type="spellEnd"/>
    </w:p>
    <w:p w14:paraId="79AB1407" w14:textId="77777777" w:rsidR="009540C8" w:rsidRPr="001E1C36" w:rsidRDefault="009540C8" w:rsidP="009540C8">
      <w:pPr>
        <w:jc w:val="both"/>
      </w:pPr>
      <w:proofErr w:type="spellStart"/>
      <w:r w:rsidRPr="001E1C36">
        <w:t>Documentele</w:t>
      </w:r>
      <w:proofErr w:type="spellEnd"/>
      <w:r w:rsidRPr="001E1C36">
        <w:t xml:space="preserve"> justificative care </w:t>
      </w:r>
      <w:proofErr w:type="spellStart"/>
      <w:r w:rsidRPr="001E1C36">
        <w:t>stau</w:t>
      </w:r>
      <w:proofErr w:type="spellEnd"/>
      <w:r w:rsidRPr="001E1C36">
        <w:t xml:space="preserve"> la </w:t>
      </w:r>
      <w:proofErr w:type="spellStart"/>
      <w:r w:rsidRPr="001E1C36">
        <w:t>baza</w:t>
      </w:r>
      <w:proofErr w:type="spellEnd"/>
      <w:r w:rsidRPr="001E1C36">
        <w:t xml:space="preserve"> </w:t>
      </w:r>
      <w:proofErr w:type="spellStart"/>
      <w:r w:rsidRPr="001E1C36">
        <w:t>înregistrărilor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contabilitate</w:t>
      </w:r>
      <w:proofErr w:type="spellEnd"/>
      <w:r w:rsidRPr="001E1C36">
        <w:t xml:space="preserve"> </w:t>
      </w:r>
      <w:proofErr w:type="spellStart"/>
      <w:r w:rsidRPr="001E1C36">
        <w:t>angajează</w:t>
      </w:r>
      <w:proofErr w:type="spellEnd"/>
      <w:r w:rsidRPr="001E1C36">
        <w:t xml:space="preserve"> </w:t>
      </w:r>
      <w:proofErr w:type="spellStart"/>
      <w:r w:rsidRPr="001E1C36">
        <w:t>răspunderea</w:t>
      </w:r>
      <w:proofErr w:type="spellEnd"/>
      <w:r w:rsidRPr="001E1C36">
        <w:t xml:space="preserve"> </w:t>
      </w:r>
      <w:proofErr w:type="spellStart"/>
      <w:r w:rsidRPr="001E1C36">
        <w:t>persoanelor</w:t>
      </w:r>
      <w:proofErr w:type="spellEnd"/>
      <w:r w:rsidRPr="001E1C36">
        <w:t xml:space="preserve"> care le-au </w:t>
      </w:r>
      <w:proofErr w:type="spellStart"/>
      <w:r w:rsidRPr="001E1C36">
        <w:t>întocmit</w:t>
      </w:r>
      <w:proofErr w:type="spellEnd"/>
      <w:r w:rsidRPr="001E1C36">
        <w:t xml:space="preserve">, </w:t>
      </w:r>
      <w:proofErr w:type="spellStart"/>
      <w:r w:rsidRPr="001E1C36">
        <w:t>vizat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aprobat</w:t>
      </w:r>
      <w:proofErr w:type="spellEnd"/>
      <w:r w:rsidRPr="001E1C36">
        <w:t xml:space="preserve">, precum </w:t>
      </w:r>
      <w:proofErr w:type="spellStart"/>
      <w:r w:rsidRPr="001E1C36">
        <w:t>şi</w:t>
      </w:r>
      <w:proofErr w:type="spellEnd"/>
      <w:r w:rsidRPr="001E1C36">
        <w:t xml:space="preserve"> a </w:t>
      </w:r>
      <w:proofErr w:type="spellStart"/>
      <w:r w:rsidRPr="001E1C36">
        <w:t>celor</w:t>
      </w:r>
      <w:proofErr w:type="spellEnd"/>
      <w:r w:rsidRPr="001E1C36">
        <w:t xml:space="preserve"> care le-au </w:t>
      </w:r>
      <w:proofErr w:type="spellStart"/>
      <w:r w:rsidRPr="001E1C36">
        <w:t>înregistrat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contabilitate</w:t>
      </w:r>
      <w:proofErr w:type="spellEnd"/>
      <w:r w:rsidRPr="001E1C36">
        <w:t>.</w:t>
      </w:r>
    </w:p>
    <w:p w14:paraId="332C5564" w14:textId="77777777" w:rsidR="009540C8" w:rsidRPr="001E1C36" w:rsidRDefault="009540C8" w:rsidP="009540C8">
      <w:pPr>
        <w:jc w:val="both"/>
      </w:pPr>
      <w:proofErr w:type="spellStart"/>
      <w:r w:rsidRPr="001E1C36">
        <w:t>Instrumentele</w:t>
      </w:r>
      <w:proofErr w:type="spellEnd"/>
      <w:r w:rsidRPr="001E1C36">
        <w:t xml:space="preserve"> de </w:t>
      </w:r>
      <w:proofErr w:type="spellStart"/>
      <w:r w:rsidRPr="001E1C36">
        <w:t>plată</w:t>
      </w:r>
      <w:proofErr w:type="spellEnd"/>
      <w:r w:rsidRPr="001E1C36">
        <w:t xml:space="preserve"> </w:t>
      </w:r>
      <w:proofErr w:type="spellStart"/>
      <w:r w:rsidRPr="001E1C36">
        <w:t>trebuie</w:t>
      </w:r>
      <w:proofErr w:type="spellEnd"/>
      <w:r w:rsidRPr="001E1C36">
        <w:t xml:space="preserve"> </w:t>
      </w:r>
      <w:proofErr w:type="spellStart"/>
      <w:r w:rsidRPr="001E1C36">
        <w:t>să</w:t>
      </w:r>
      <w:proofErr w:type="spellEnd"/>
      <w:r w:rsidRPr="001E1C36">
        <w:t xml:space="preserve"> fie </w:t>
      </w:r>
      <w:proofErr w:type="spellStart"/>
      <w:r w:rsidRPr="001E1C36">
        <w:t>însoţite</w:t>
      </w:r>
      <w:proofErr w:type="spellEnd"/>
      <w:r w:rsidRPr="001E1C36">
        <w:t xml:space="preserve"> de </w:t>
      </w:r>
      <w:proofErr w:type="spellStart"/>
      <w:r w:rsidRPr="001E1C36">
        <w:t>documentele</w:t>
      </w:r>
      <w:proofErr w:type="spellEnd"/>
      <w:r w:rsidRPr="001E1C36">
        <w:t xml:space="preserve"> justificative. </w:t>
      </w:r>
      <w:proofErr w:type="spellStart"/>
      <w:r w:rsidRPr="001E1C36">
        <w:t>Aceste</w:t>
      </w:r>
      <w:proofErr w:type="spellEnd"/>
      <w:r w:rsidRPr="001E1C36">
        <w:t xml:space="preserve"> </w:t>
      </w:r>
      <w:proofErr w:type="spellStart"/>
      <w:r w:rsidRPr="001E1C36">
        <w:t>documente</w:t>
      </w:r>
      <w:proofErr w:type="spellEnd"/>
      <w:r w:rsidRPr="001E1C36">
        <w:t xml:space="preserve"> </w:t>
      </w:r>
      <w:proofErr w:type="spellStart"/>
      <w:r w:rsidRPr="001E1C36">
        <w:t>trebuie</w:t>
      </w:r>
      <w:proofErr w:type="spellEnd"/>
      <w:r w:rsidRPr="001E1C36">
        <w:t xml:space="preserve"> </w:t>
      </w:r>
      <w:proofErr w:type="spellStart"/>
      <w:r w:rsidRPr="001E1C36">
        <w:t>să</w:t>
      </w:r>
      <w:proofErr w:type="spellEnd"/>
      <w:r w:rsidRPr="001E1C36">
        <w:t xml:space="preserve"> </w:t>
      </w:r>
      <w:proofErr w:type="spellStart"/>
      <w:r w:rsidRPr="001E1C36">
        <w:t>certifice</w:t>
      </w:r>
      <w:proofErr w:type="spellEnd"/>
      <w:r w:rsidRPr="001E1C36">
        <w:t xml:space="preserve"> </w:t>
      </w:r>
      <w:proofErr w:type="spellStart"/>
      <w:r w:rsidRPr="001E1C36">
        <w:t>exactitatea</w:t>
      </w:r>
      <w:proofErr w:type="spellEnd"/>
      <w:r w:rsidRPr="001E1C36">
        <w:t xml:space="preserve"> </w:t>
      </w:r>
      <w:proofErr w:type="spellStart"/>
      <w:r w:rsidRPr="001E1C36">
        <w:t>sumelor</w:t>
      </w:r>
      <w:proofErr w:type="spellEnd"/>
      <w:r w:rsidRPr="001E1C36">
        <w:t xml:space="preserve"> de </w:t>
      </w:r>
      <w:proofErr w:type="spellStart"/>
      <w:r w:rsidRPr="001E1C36">
        <w:t>plată</w:t>
      </w:r>
      <w:proofErr w:type="spellEnd"/>
      <w:r w:rsidRPr="001E1C36">
        <w:t xml:space="preserve">, </w:t>
      </w:r>
      <w:proofErr w:type="spellStart"/>
      <w:r w:rsidRPr="001E1C36">
        <w:t>recepţia</w:t>
      </w:r>
      <w:proofErr w:type="spellEnd"/>
      <w:r w:rsidRPr="001E1C36">
        <w:t xml:space="preserve"> </w:t>
      </w:r>
      <w:proofErr w:type="spellStart"/>
      <w:r w:rsidRPr="001E1C36">
        <w:t>bunurilor</w:t>
      </w:r>
      <w:proofErr w:type="spellEnd"/>
      <w:r w:rsidRPr="001E1C36">
        <w:t xml:space="preserve">, </w:t>
      </w:r>
      <w:proofErr w:type="spellStart"/>
      <w:r w:rsidRPr="001E1C36">
        <w:t>executarea</w:t>
      </w:r>
      <w:proofErr w:type="spellEnd"/>
      <w:r w:rsidRPr="001E1C36">
        <w:t xml:space="preserve"> </w:t>
      </w:r>
      <w:proofErr w:type="spellStart"/>
      <w:r w:rsidRPr="001E1C36">
        <w:t>serviciilor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altele</w:t>
      </w:r>
      <w:proofErr w:type="spellEnd"/>
      <w:r w:rsidRPr="001E1C36">
        <w:t xml:space="preserve"> </w:t>
      </w:r>
      <w:proofErr w:type="spellStart"/>
      <w:r w:rsidRPr="001E1C36">
        <w:t>asemenea</w:t>
      </w:r>
      <w:proofErr w:type="spellEnd"/>
      <w:r w:rsidRPr="001E1C36">
        <w:t xml:space="preserve">, conform </w:t>
      </w:r>
      <w:proofErr w:type="spellStart"/>
      <w:r w:rsidRPr="001E1C36">
        <w:t>angajamentelor</w:t>
      </w:r>
      <w:proofErr w:type="spellEnd"/>
      <w:r w:rsidRPr="001E1C36">
        <w:t xml:space="preserve"> </w:t>
      </w:r>
      <w:proofErr w:type="spellStart"/>
      <w:r w:rsidRPr="001E1C36">
        <w:t>legale</w:t>
      </w:r>
      <w:proofErr w:type="spellEnd"/>
      <w:r w:rsidRPr="001E1C36">
        <w:t xml:space="preserve"> </w:t>
      </w:r>
      <w:proofErr w:type="spellStart"/>
      <w:r w:rsidRPr="001E1C36">
        <w:t>încheiate</w:t>
      </w:r>
      <w:proofErr w:type="spellEnd"/>
      <w:r w:rsidRPr="001E1C36">
        <w:t xml:space="preserve">. </w:t>
      </w:r>
      <w:proofErr w:type="spellStart"/>
      <w:r w:rsidRPr="001E1C36">
        <w:t>Instrumentele</w:t>
      </w:r>
      <w:proofErr w:type="spellEnd"/>
      <w:r w:rsidRPr="001E1C36">
        <w:t xml:space="preserve"> de </w:t>
      </w:r>
      <w:proofErr w:type="spellStart"/>
      <w:r w:rsidRPr="001E1C36">
        <w:t>plată</w:t>
      </w:r>
      <w:proofErr w:type="spellEnd"/>
      <w:r w:rsidRPr="001E1C36">
        <w:t xml:space="preserve"> se </w:t>
      </w:r>
      <w:proofErr w:type="spellStart"/>
      <w:r w:rsidRPr="001E1C36">
        <w:t>semnează</w:t>
      </w:r>
      <w:proofErr w:type="spellEnd"/>
      <w:r w:rsidRPr="001E1C36">
        <w:t xml:space="preserve"> de </w:t>
      </w:r>
      <w:proofErr w:type="spellStart"/>
      <w:r w:rsidRPr="001E1C36">
        <w:t>către</w:t>
      </w:r>
      <w:proofErr w:type="spellEnd"/>
      <w:r w:rsidRPr="001E1C36">
        <w:t xml:space="preserve"> </w:t>
      </w:r>
      <w:proofErr w:type="spellStart"/>
      <w:r w:rsidRPr="001E1C36">
        <w:t>contabil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şeful</w:t>
      </w:r>
      <w:proofErr w:type="spellEnd"/>
      <w:r w:rsidRPr="001E1C36">
        <w:t xml:space="preserve"> </w:t>
      </w:r>
      <w:proofErr w:type="spellStart"/>
      <w:r w:rsidRPr="001E1C36">
        <w:t>compartimentului</w:t>
      </w:r>
      <w:proofErr w:type="spellEnd"/>
      <w:r w:rsidRPr="001E1C36">
        <w:t xml:space="preserve"> </w:t>
      </w:r>
      <w:proofErr w:type="spellStart"/>
      <w:r w:rsidRPr="001E1C36">
        <w:t>financiar-contabil</w:t>
      </w:r>
      <w:proofErr w:type="spellEnd"/>
      <w:r w:rsidRPr="001E1C36">
        <w:t>.</w:t>
      </w:r>
    </w:p>
    <w:p w14:paraId="46D4B91D" w14:textId="77777777" w:rsidR="009540C8" w:rsidRPr="001E1C36" w:rsidRDefault="009540C8" w:rsidP="009540C8">
      <w:pPr>
        <w:jc w:val="both"/>
        <w:rPr>
          <w:b/>
          <w:u w:val="single"/>
        </w:rPr>
      </w:pPr>
      <w:proofErr w:type="spellStart"/>
      <w:r w:rsidRPr="001E1C36">
        <w:t>Pentru</w:t>
      </w:r>
      <w:proofErr w:type="spellEnd"/>
      <w:r w:rsidRPr="001E1C36">
        <w:t xml:space="preserve"> </w:t>
      </w:r>
      <w:proofErr w:type="spellStart"/>
      <w:r w:rsidRPr="001E1C36">
        <w:t>achiziţionarea</w:t>
      </w:r>
      <w:proofErr w:type="spellEnd"/>
      <w:r w:rsidRPr="001E1C36">
        <w:t xml:space="preserve"> din </w:t>
      </w:r>
      <w:proofErr w:type="spellStart"/>
      <w:r w:rsidRPr="001E1C36">
        <w:t>fonduri</w:t>
      </w:r>
      <w:proofErr w:type="spellEnd"/>
      <w:r w:rsidRPr="001E1C36">
        <w:t xml:space="preserve"> </w:t>
      </w:r>
      <w:proofErr w:type="spellStart"/>
      <w:r w:rsidRPr="001E1C36">
        <w:t>publice</w:t>
      </w:r>
      <w:proofErr w:type="spellEnd"/>
      <w:r w:rsidRPr="001E1C36">
        <w:t xml:space="preserve"> </w:t>
      </w:r>
      <w:proofErr w:type="spellStart"/>
      <w:r w:rsidRPr="001E1C36">
        <w:t>nerambursabile</w:t>
      </w:r>
      <w:proofErr w:type="spellEnd"/>
      <w:r w:rsidRPr="001E1C36">
        <w:t xml:space="preserve"> de </w:t>
      </w:r>
      <w:proofErr w:type="spellStart"/>
      <w:r w:rsidRPr="001E1C36">
        <w:t>produse</w:t>
      </w:r>
      <w:proofErr w:type="spellEnd"/>
      <w:r w:rsidRPr="001E1C36">
        <w:t xml:space="preserve">, </w:t>
      </w:r>
      <w:proofErr w:type="spellStart"/>
      <w:r w:rsidRPr="001E1C36">
        <w:t>lucrări</w:t>
      </w:r>
      <w:proofErr w:type="spellEnd"/>
      <w:r w:rsidRPr="001E1C36">
        <w:t xml:space="preserve"> </w:t>
      </w:r>
      <w:proofErr w:type="spellStart"/>
      <w:r w:rsidRPr="001E1C36">
        <w:t>sau</w:t>
      </w:r>
      <w:proofErr w:type="spellEnd"/>
      <w:r w:rsidRPr="001E1C36">
        <w:t xml:space="preserve"> </w:t>
      </w:r>
      <w:proofErr w:type="spellStart"/>
      <w:r w:rsidRPr="001E1C36">
        <w:t>servicii</w:t>
      </w:r>
      <w:proofErr w:type="spellEnd"/>
      <w:r w:rsidRPr="001E1C36">
        <w:t xml:space="preserve">, </w:t>
      </w:r>
      <w:proofErr w:type="spellStart"/>
      <w:r w:rsidRPr="001E1C36">
        <w:t>Beneficiarul</w:t>
      </w:r>
      <w:proofErr w:type="spellEnd"/>
      <w:r w:rsidRPr="001E1C36">
        <w:t xml:space="preserve"> are </w:t>
      </w:r>
      <w:proofErr w:type="spellStart"/>
      <w:r w:rsidRPr="001E1C36">
        <w:t>obligaţia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răspunderea</w:t>
      </w:r>
      <w:proofErr w:type="spellEnd"/>
      <w:r w:rsidRPr="001E1C36">
        <w:t xml:space="preserve"> de </w:t>
      </w:r>
      <w:proofErr w:type="gramStart"/>
      <w:r w:rsidRPr="001E1C36">
        <w:t>a</w:t>
      </w:r>
      <w:proofErr w:type="gramEnd"/>
      <w:r w:rsidRPr="001E1C36">
        <w:t xml:space="preserve"> </w:t>
      </w:r>
      <w:proofErr w:type="spellStart"/>
      <w:r w:rsidRPr="001E1C36">
        <w:t>aplica</w:t>
      </w:r>
      <w:proofErr w:type="spellEnd"/>
      <w:r w:rsidRPr="001E1C36">
        <w:t xml:space="preserve"> </w:t>
      </w:r>
      <w:proofErr w:type="spellStart"/>
      <w:r w:rsidRPr="001E1C36">
        <w:t>procedurile</w:t>
      </w:r>
      <w:proofErr w:type="spellEnd"/>
      <w:r w:rsidRPr="001E1C36">
        <w:t xml:space="preserve"> de </w:t>
      </w:r>
      <w:proofErr w:type="spellStart"/>
      <w:r w:rsidRPr="001E1C36">
        <w:t>achiziţie</w:t>
      </w:r>
      <w:proofErr w:type="spellEnd"/>
      <w:r w:rsidRPr="001E1C36">
        <w:t xml:space="preserve"> </w:t>
      </w:r>
      <w:proofErr w:type="spellStart"/>
      <w:r w:rsidRPr="001E1C36">
        <w:t>publică</w:t>
      </w:r>
      <w:proofErr w:type="spellEnd"/>
      <w:r w:rsidRPr="001E1C36">
        <w:t xml:space="preserve"> </w:t>
      </w:r>
      <w:proofErr w:type="spellStart"/>
      <w:r w:rsidRPr="001E1C36">
        <w:t>prevăzute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dispoziţiile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legile</w:t>
      </w:r>
      <w:proofErr w:type="spellEnd"/>
      <w:r w:rsidRPr="001E1C36">
        <w:t xml:space="preserve"> </w:t>
      </w:r>
      <w:proofErr w:type="spellStart"/>
      <w:r w:rsidRPr="001E1C36">
        <w:t>aflate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vigoare</w:t>
      </w:r>
      <w:proofErr w:type="spellEnd"/>
      <w:r w:rsidRPr="001E1C36">
        <w:t xml:space="preserve">, precum </w:t>
      </w:r>
      <w:proofErr w:type="spellStart"/>
      <w:r w:rsidRPr="001E1C36">
        <w:t>şi</w:t>
      </w:r>
      <w:proofErr w:type="spellEnd"/>
      <w:r w:rsidRPr="001E1C36">
        <w:t xml:space="preserve">,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caz</w:t>
      </w:r>
      <w:proofErr w:type="spellEnd"/>
      <w:r w:rsidRPr="001E1C36">
        <w:t xml:space="preserve"> de control </w:t>
      </w:r>
      <w:proofErr w:type="spellStart"/>
      <w:r w:rsidRPr="001E1C36">
        <w:t>să</w:t>
      </w:r>
      <w:proofErr w:type="spellEnd"/>
      <w:r w:rsidRPr="001E1C36">
        <w:t xml:space="preserve"> </w:t>
      </w:r>
      <w:proofErr w:type="spellStart"/>
      <w:r w:rsidRPr="001E1C36">
        <w:t>pună</w:t>
      </w:r>
      <w:proofErr w:type="spellEnd"/>
      <w:r w:rsidRPr="001E1C36">
        <w:t xml:space="preserve"> la </w:t>
      </w:r>
      <w:proofErr w:type="spellStart"/>
      <w:r w:rsidRPr="001E1C36">
        <w:t>dispoziţia</w:t>
      </w:r>
      <w:proofErr w:type="spellEnd"/>
      <w:r w:rsidRPr="001E1C36">
        <w:t xml:space="preserve"> </w:t>
      </w:r>
      <w:proofErr w:type="spellStart"/>
      <w:r w:rsidRPr="001E1C36">
        <w:t>Curţii</w:t>
      </w:r>
      <w:proofErr w:type="spellEnd"/>
      <w:r w:rsidRPr="001E1C36">
        <w:t xml:space="preserve"> de </w:t>
      </w:r>
      <w:proofErr w:type="spellStart"/>
      <w:r w:rsidRPr="001E1C36">
        <w:t>Conturi</w:t>
      </w:r>
      <w:proofErr w:type="spellEnd"/>
      <w:r w:rsidRPr="001E1C36">
        <w:t xml:space="preserve"> </w:t>
      </w:r>
      <w:proofErr w:type="spellStart"/>
      <w:r w:rsidRPr="001E1C36">
        <w:t>sau</w:t>
      </w:r>
      <w:proofErr w:type="spellEnd"/>
      <w:r w:rsidRPr="001E1C36">
        <w:t xml:space="preserve"> </w:t>
      </w:r>
      <w:proofErr w:type="spellStart"/>
      <w:r w:rsidRPr="001E1C36">
        <w:t>Biroului</w:t>
      </w:r>
      <w:proofErr w:type="spellEnd"/>
      <w:r w:rsidRPr="001E1C36">
        <w:t xml:space="preserve"> de Audit Public Intern al </w:t>
      </w:r>
      <w:proofErr w:type="spellStart"/>
      <w:r w:rsidRPr="001E1C36">
        <w:t>Primăriei</w:t>
      </w:r>
      <w:proofErr w:type="spellEnd"/>
      <w:r w:rsidRPr="001E1C36">
        <w:t xml:space="preserve"> </w:t>
      </w:r>
      <w:proofErr w:type="spellStart"/>
      <w:r w:rsidRPr="001E1C36">
        <w:t>Municipiului</w:t>
      </w:r>
      <w:proofErr w:type="spellEnd"/>
      <w:r w:rsidRPr="001E1C36">
        <w:t xml:space="preserve"> </w:t>
      </w:r>
      <w:proofErr w:type="spellStart"/>
      <w:r w:rsidRPr="001E1C36">
        <w:t>Miercurea-Ciuc</w:t>
      </w:r>
      <w:proofErr w:type="spellEnd"/>
      <w:r w:rsidRPr="001E1C36">
        <w:t xml:space="preserve"> </w:t>
      </w:r>
      <w:proofErr w:type="spellStart"/>
      <w:r w:rsidRPr="001E1C36">
        <w:t>documentele</w:t>
      </w:r>
      <w:proofErr w:type="spellEnd"/>
      <w:r w:rsidRPr="001E1C36">
        <w:t xml:space="preserve"> justificative </w:t>
      </w:r>
      <w:proofErr w:type="spellStart"/>
      <w:r w:rsidRPr="001E1C36">
        <w:t>privind</w:t>
      </w:r>
      <w:proofErr w:type="spellEnd"/>
      <w:r w:rsidRPr="001E1C36">
        <w:t xml:space="preserve"> </w:t>
      </w:r>
      <w:proofErr w:type="spellStart"/>
      <w:r w:rsidRPr="001E1C36">
        <w:t>achiziţiile</w:t>
      </w:r>
      <w:proofErr w:type="spellEnd"/>
      <w:r w:rsidRPr="001E1C36">
        <w:t xml:space="preserve"> </w:t>
      </w:r>
      <w:proofErr w:type="spellStart"/>
      <w:r w:rsidRPr="001E1C36">
        <w:t>publice</w:t>
      </w:r>
      <w:proofErr w:type="spellEnd"/>
      <w:r w:rsidRPr="001E1C36">
        <w:t>.</w:t>
      </w:r>
    </w:p>
    <w:p w14:paraId="69CE7AEE" w14:textId="77777777" w:rsidR="009540C8" w:rsidRPr="001E1C36" w:rsidRDefault="009540C8" w:rsidP="009540C8">
      <w:pPr>
        <w:jc w:val="both"/>
      </w:pPr>
      <w:r w:rsidRPr="001E1C36">
        <w:rPr>
          <w:b/>
          <w:u w:val="single"/>
        </w:rPr>
        <w:t xml:space="preserve">6. </w:t>
      </w:r>
      <w:proofErr w:type="spellStart"/>
      <w:r w:rsidRPr="001E1C36">
        <w:rPr>
          <w:b/>
          <w:u w:val="single"/>
        </w:rPr>
        <w:t>Condiţii</w:t>
      </w:r>
      <w:proofErr w:type="spellEnd"/>
      <w:r w:rsidRPr="001E1C36">
        <w:rPr>
          <w:b/>
          <w:u w:val="single"/>
        </w:rPr>
        <w:t xml:space="preserve"> </w:t>
      </w:r>
      <w:proofErr w:type="spellStart"/>
      <w:r w:rsidRPr="001E1C36">
        <w:rPr>
          <w:b/>
          <w:u w:val="single"/>
        </w:rPr>
        <w:t>minime</w:t>
      </w:r>
      <w:proofErr w:type="spellEnd"/>
      <w:r w:rsidRPr="001E1C36">
        <w:rPr>
          <w:b/>
          <w:u w:val="single"/>
        </w:rPr>
        <w:t xml:space="preserve"> de </w:t>
      </w:r>
      <w:proofErr w:type="spellStart"/>
      <w:r w:rsidRPr="001E1C36">
        <w:rPr>
          <w:b/>
          <w:u w:val="single"/>
        </w:rPr>
        <w:t>eligibilitate</w:t>
      </w:r>
      <w:proofErr w:type="spellEnd"/>
      <w:r w:rsidRPr="001E1C36">
        <w:rPr>
          <w:b/>
          <w:u w:val="single"/>
        </w:rPr>
        <w:t>:</w:t>
      </w:r>
    </w:p>
    <w:p w14:paraId="314EDDCB" w14:textId="77777777" w:rsidR="009540C8" w:rsidRPr="001E1C36" w:rsidRDefault="009540C8" w:rsidP="009540C8">
      <w:pPr>
        <w:jc w:val="both"/>
      </w:pPr>
      <w:proofErr w:type="spellStart"/>
      <w:r w:rsidRPr="001E1C36">
        <w:t>Cheltuielile</w:t>
      </w:r>
      <w:proofErr w:type="spellEnd"/>
      <w:r w:rsidRPr="001E1C36">
        <w:t xml:space="preserve"> </w:t>
      </w:r>
      <w:proofErr w:type="spellStart"/>
      <w:r w:rsidRPr="001E1C36">
        <w:t>eligibile</w:t>
      </w:r>
      <w:proofErr w:type="spellEnd"/>
      <w:r w:rsidRPr="001E1C36">
        <w:t xml:space="preserve"> </w:t>
      </w:r>
      <w:proofErr w:type="spellStart"/>
      <w:r w:rsidRPr="001E1C36">
        <w:t>vor</w:t>
      </w:r>
      <w:proofErr w:type="spellEnd"/>
      <w:r w:rsidRPr="001E1C36">
        <w:t xml:space="preserve"> </w:t>
      </w:r>
      <w:proofErr w:type="spellStart"/>
      <w:r w:rsidRPr="001E1C36">
        <w:t>putea</w:t>
      </w:r>
      <w:proofErr w:type="spellEnd"/>
      <w:r w:rsidRPr="001E1C36">
        <w:t xml:space="preserve"> fi </w:t>
      </w:r>
      <w:proofErr w:type="spellStart"/>
      <w:r w:rsidRPr="001E1C36">
        <w:t>decontate</w:t>
      </w:r>
      <w:proofErr w:type="spellEnd"/>
      <w:r w:rsidRPr="001E1C36">
        <w:t xml:space="preserve"> </w:t>
      </w:r>
      <w:proofErr w:type="spellStart"/>
      <w:r w:rsidRPr="001E1C36">
        <w:t>numai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măsura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care sunt </w:t>
      </w:r>
      <w:proofErr w:type="spellStart"/>
      <w:r w:rsidRPr="001E1C36">
        <w:t>justificate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oportune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au </w:t>
      </w:r>
      <w:proofErr w:type="spellStart"/>
      <w:r w:rsidRPr="001E1C36">
        <w:t>fost</w:t>
      </w:r>
      <w:proofErr w:type="spellEnd"/>
      <w:r w:rsidRPr="001E1C36">
        <w:t xml:space="preserve"> </w:t>
      </w:r>
      <w:proofErr w:type="spellStart"/>
      <w:r w:rsidRPr="001E1C36">
        <w:t>contractate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perioada</w:t>
      </w:r>
      <w:proofErr w:type="spellEnd"/>
      <w:r w:rsidRPr="001E1C36">
        <w:t xml:space="preserve"> </w:t>
      </w:r>
      <w:proofErr w:type="spellStart"/>
      <w:r w:rsidRPr="001E1C36">
        <w:t>executării</w:t>
      </w:r>
      <w:proofErr w:type="spellEnd"/>
      <w:r w:rsidRPr="001E1C36">
        <w:t xml:space="preserve"> </w:t>
      </w:r>
      <w:proofErr w:type="spellStart"/>
      <w:r w:rsidRPr="001E1C36">
        <w:t>contractului</w:t>
      </w:r>
      <w:proofErr w:type="spellEnd"/>
      <w:r w:rsidRPr="001E1C36">
        <w:t>.</w:t>
      </w:r>
    </w:p>
    <w:tbl>
      <w:tblPr>
        <w:tblW w:w="10029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7588"/>
      </w:tblGrid>
      <w:tr w:rsidR="009540C8" w:rsidRPr="001E1C36" w14:paraId="756F7AEC" w14:textId="77777777" w:rsidTr="00B73815">
        <w:trPr>
          <w:trHeight w:val="708"/>
        </w:trPr>
        <w:tc>
          <w:tcPr>
            <w:tcW w:w="24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</w:tcPr>
          <w:p w14:paraId="399F8CB6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rPr>
                <w:b/>
              </w:rPr>
              <w:t>Cazare</w:t>
            </w:r>
            <w:proofErr w:type="spellEnd"/>
            <w:r w:rsidRPr="001E1C36">
              <w:rPr>
                <w:b/>
              </w:rPr>
              <w:t xml:space="preserve"> </w:t>
            </w:r>
          </w:p>
          <w:p w14:paraId="38E60566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Decontarea</w:t>
            </w:r>
            <w:proofErr w:type="spellEnd"/>
            <w:r w:rsidRPr="001E1C36">
              <w:t xml:space="preserve"> se </w:t>
            </w:r>
            <w:proofErr w:type="spellStart"/>
            <w:r w:rsidRPr="001E1C36">
              <w:t>va</w:t>
            </w:r>
            <w:proofErr w:type="spellEnd"/>
            <w:r w:rsidRPr="001E1C36">
              <w:t xml:space="preserve"> face cu </w:t>
            </w:r>
            <w:proofErr w:type="spellStart"/>
            <w:r w:rsidRPr="001E1C36">
              <w:t>respectarea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baremurilor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legale</w:t>
            </w:r>
            <w:proofErr w:type="spellEnd"/>
          </w:p>
          <w:p w14:paraId="6B69E761" w14:textId="77777777" w:rsidR="009540C8" w:rsidRPr="001E1C36" w:rsidRDefault="009540C8" w:rsidP="00B73815">
            <w:pPr>
              <w:contextualSpacing/>
              <w:rPr>
                <w:b/>
              </w:rPr>
            </w:pPr>
            <w:proofErr w:type="spellStart"/>
            <w:r w:rsidRPr="001E1C36">
              <w:t>Cheltuielile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cazare</w:t>
            </w:r>
            <w:proofErr w:type="spellEnd"/>
            <w:r w:rsidRPr="001E1C36">
              <w:t xml:space="preserve"> se pot </w:t>
            </w:r>
            <w:proofErr w:type="spellStart"/>
            <w:r w:rsidRPr="001E1C36">
              <w:t>efectua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servicii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cazare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în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regim</w:t>
            </w:r>
            <w:proofErr w:type="spellEnd"/>
            <w:r w:rsidRPr="001E1C36">
              <w:t xml:space="preserve"> de 2 stele (max 3).</w:t>
            </w:r>
          </w:p>
        </w:tc>
        <w:tc>
          <w:tcPr>
            <w:tcW w:w="7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58DE5F76" w14:textId="77777777" w:rsidR="009540C8" w:rsidRPr="001E1C36" w:rsidRDefault="009540C8" w:rsidP="00B73815">
            <w:pPr>
              <w:tabs>
                <w:tab w:val="left" w:pos="37"/>
                <w:tab w:val="left" w:pos="397"/>
                <w:tab w:val="left" w:pos="449"/>
              </w:tabs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factură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t>detaliată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menţionarea</w:t>
            </w:r>
            <w:proofErr w:type="spellEnd"/>
            <w:r w:rsidRPr="001E1C36">
              <w:t xml:space="preserve"> nr. </w:t>
            </w:r>
            <w:proofErr w:type="spellStart"/>
            <w:r w:rsidRPr="001E1C36">
              <w:t>persoanelor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cazate</w:t>
            </w:r>
            <w:proofErr w:type="spellEnd"/>
            <w:r w:rsidRPr="001E1C36">
              <w:t xml:space="preserve">, a </w:t>
            </w:r>
            <w:proofErr w:type="spellStart"/>
            <w:r w:rsidRPr="001E1C36">
              <w:t>duratei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cazării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a </w:t>
            </w:r>
            <w:proofErr w:type="spellStart"/>
            <w:r w:rsidRPr="001E1C36">
              <w:t>tarifului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perceput</w:t>
            </w:r>
            <w:proofErr w:type="spellEnd"/>
            <w:r w:rsidRPr="001E1C36">
              <w:t>/</w:t>
            </w:r>
            <w:proofErr w:type="spellStart"/>
            <w:proofErr w:type="gramStart"/>
            <w:r w:rsidRPr="001E1C36">
              <w:t>noapte</w:t>
            </w:r>
            <w:proofErr w:type="spellEnd"/>
            <w:r w:rsidRPr="001E1C36">
              <w:t>;</w:t>
            </w:r>
            <w:proofErr w:type="gramEnd"/>
            <w:r w:rsidRPr="001E1C36">
              <w:t xml:space="preserve"> </w:t>
            </w:r>
          </w:p>
          <w:p w14:paraId="66010902" w14:textId="77777777" w:rsidR="009540C8" w:rsidRPr="001E1C36" w:rsidRDefault="009540C8" w:rsidP="00B73815">
            <w:pPr>
              <w:tabs>
                <w:tab w:val="left" w:pos="37"/>
                <w:tab w:val="left" w:pos="397"/>
                <w:tab w:val="left" w:pos="449"/>
              </w:tabs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dovada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plăţii</w:t>
            </w:r>
            <w:proofErr w:type="spellEnd"/>
            <w:r w:rsidRPr="001E1C36">
              <w:t xml:space="preserve">: </w:t>
            </w:r>
            <w:proofErr w:type="spellStart"/>
            <w:r w:rsidRPr="001E1C36">
              <w:t>chitanţă</w:t>
            </w:r>
            <w:proofErr w:type="spellEnd"/>
            <w:r w:rsidRPr="001E1C36">
              <w:t xml:space="preserve"> (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plata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făcută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numerar</w:t>
            </w:r>
            <w:proofErr w:type="spellEnd"/>
            <w:r w:rsidRPr="001E1C36">
              <w:t xml:space="preserve">)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ordin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plată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vizat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bancă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extras de </w:t>
            </w:r>
            <w:proofErr w:type="spellStart"/>
            <w:r w:rsidRPr="001E1C36">
              <w:t>cont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altă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dovadă</w:t>
            </w:r>
            <w:proofErr w:type="spellEnd"/>
            <w:r w:rsidRPr="001E1C36">
              <w:t xml:space="preserve"> </w:t>
            </w:r>
            <w:proofErr w:type="gramStart"/>
            <w:r w:rsidRPr="001E1C36">
              <w:t>a</w:t>
            </w:r>
            <w:proofErr w:type="gramEnd"/>
            <w:r w:rsidRPr="001E1C36">
              <w:t xml:space="preserve"> </w:t>
            </w:r>
            <w:proofErr w:type="spellStart"/>
            <w:r w:rsidRPr="001E1C36">
              <w:t>achitări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facturii</w:t>
            </w:r>
            <w:proofErr w:type="spellEnd"/>
            <w:r w:rsidRPr="001E1C36">
              <w:t xml:space="preserve"> (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plăţile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electronice</w:t>
            </w:r>
            <w:proofErr w:type="spellEnd"/>
            <w:r w:rsidRPr="001E1C36">
              <w:t>);</w:t>
            </w:r>
          </w:p>
          <w:p w14:paraId="50C37515" w14:textId="77777777" w:rsidR="009540C8" w:rsidRPr="001E1C36" w:rsidRDefault="009540C8" w:rsidP="00B73815">
            <w:pPr>
              <w:tabs>
                <w:tab w:val="left" w:pos="37"/>
                <w:tab w:val="left" w:pos="397"/>
                <w:tab w:val="left" w:pos="449"/>
              </w:tabs>
              <w:contextualSpacing/>
              <w:jc w:val="both"/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diagrama</w:t>
            </w:r>
            <w:proofErr w:type="spellEnd"/>
            <w:r w:rsidRPr="001E1C36">
              <w:rPr>
                <w:b/>
              </w:rPr>
              <w:t xml:space="preserve"> de </w:t>
            </w:r>
            <w:proofErr w:type="spellStart"/>
            <w:r w:rsidRPr="001E1C36">
              <w:rPr>
                <w:b/>
              </w:rPr>
              <w:t>cazare</w:t>
            </w:r>
            <w:proofErr w:type="spellEnd"/>
            <w:r w:rsidRPr="001E1C36">
              <w:rPr>
                <w:b/>
              </w:rPr>
              <w:t xml:space="preserve"> </w:t>
            </w:r>
            <w:r w:rsidRPr="001E1C36">
              <w:t xml:space="preserve">– conform </w:t>
            </w:r>
            <w:proofErr w:type="spellStart"/>
            <w:r w:rsidRPr="001E1C36">
              <w:t>modelului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anexat</w:t>
            </w:r>
            <w:proofErr w:type="spellEnd"/>
            <w:r w:rsidRPr="001E1C36">
              <w:t xml:space="preserve"> la </w:t>
            </w:r>
            <w:proofErr w:type="spellStart"/>
            <w:r w:rsidRPr="001E1C36">
              <w:t>ghid</w:t>
            </w:r>
            <w:proofErr w:type="spellEnd"/>
            <w:r w:rsidRPr="001E1C36">
              <w:t xml:space="preserve"> – </w:t>
            </w:r>
            <w:proofErr w:type="spellStart"/>
            <w:r w:rsidRPr="001E1C36">
              <w:t>anexa</w:t>
            </w:r>
            <w:proofErr w:type="spellEnd"/>
            <w:r w:rsidRPr="001E1C36">
              <w:t xml:space="preserve"> nr. 4</w:t>
            </w:r>
          </w:p>
        </w:tc>
      </w:tr>
      <w:tr w:rsidR="009540C8" w:rsidRPr="001E1C36" w14:paraId="73763416" w14:textId="77777777" w:rsidTr="00B73815">
        <w:trPr>
          <w:trHeight w:val="1009"/>
        </w:trPr>
        <w:tc>
          <w:tcPr>
            <w:tcW w:w="24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</w:tcPr>
          <w:p w14:paraId="50CB96D6" w14:textId="77777777" w:rsidR="009540C8" w:rsidRPr="001E1C36" w:rsidRDefault="009540C8" w:rsidP="00B73815">
            <w:pPr>
              <w:contextualSpacing/>
              <w:jc w:val="both"/>
              <w:rPr>
                <w:b/>
              </w:rPr>
            </w:pPr>
            <w:proofErr w:type="spellStart"/>
            <w:r w:rsidRPr="001E1C36">
              <w:rPr>
                <w:b/>
              </w:rPr>
              <w:t>Masă</w:t>
            </w:r>
            <w:proofErr w:type="spellEnd"/>
            <w:r w:rsidRPr="001E1C36">
              <w:rPr>
                <w:b/>
              </w:rPr>
              <w:t xml:space="preserve"> </w:t>
            </w:r>
          </w:p>
          <w:p w14:paraId="2D66672F" w14:textId="77777777" w:rsidR="009540C8" w:rsidRPr="001E1C36" w:rsidRDefault="009540C8" w:rsidP="00B73815">
            <w:pPr>
              <w:contextualSpacing/>
              <w:jc w:val="both"/>
              <w:rPr>
                <w:b/>
              </w:rPr>
            </w:pPr>
          </w:p>
          <w:p w14:paraId="4C914EF0" w14:textId="77777777" w:rsidR="009540C8" w:rsidRPr="001E1C36" w:rsidRDefault="009540C8" w:rsidP="00B73815">
            <w:pPr>
              <w:contextualSpacing/>
              <w:jc w:val="both"/>
              <w:rPr>
                <w:b/>
              </w:rPr>
            </w:pPr>
          </w:p>
          <w:p w14:paraId="7D8E375C" w14:textId="77777777" w:rsidR="009540C8" w:rsidRPr="001E1C36" w:rsidRDefault="009540C8" w:rsidP="00B73815">
            <w:pPr>
              <w:contextualSpacing/>
              <w:jc w:val="both"/>
              <w:rPr>
                <w:b/>
              </w:rPr>
            </w:pPr>
          </w:p>
          <w:p w14:paraId="53EEAD05" w14:textId="77777777" w:rsidR="009540C8" w:rsidRPr="001E1C36" w:rsidRDefault="009540C8" w:rsidP="00B73815">
            <w:pPr>
              <w:contextualSpacing/>
              <w:jc w:val="both"/>
              <w:rPr>
                <w:b/>
              </w:rPr>
            </w:pPr>
          </w:p>
        </w:tc>
        <w:tc>
          <w:tcPr>
            <w:tcW w:w="7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0670888A" w14:textId="77777777" w:rsidR="009540C8" w:rsidRPr="001E1C36" w:rsidRDefault="009540C8" w:rsidP="00B73815">
            <w:pPr>
              <w:tabs>
                <w:tab w:val="left" w:pos="37"/>
                <w:tab w:val="left" w:pos="90"/>
                <w:tab w:val="left" w:pos="180"/>
                <w:tab w:val="left" w:pos="360"/>
              </w:tabs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factură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t>detaliata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precizarea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numărului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persoane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a </w:t>
            </w:r>
            <w:proofErr w:type="spellStart"/>
            <w:r w:rsidRPr="001E1C36">
              <w:t>numărului</w:t>
            </w:r>
            <w:proofErr w:type="spellEnd"/>
            <w:r w:rsidRPr="001E1C36">
              <w:t xml:space="preserve"> de </w:t>
            </w:r>
            <w:proofErr w:type="spellStart"/>
            <w:proofErr w:type="gramStart"/>
            <w:r w:rsidRPr="001E1C36">
              <w:t>zile</w:t>
            </w:r>
            <w:proofErr w:type="spellEnd"/>
            <w:r w:rsidRPr="001E1C36">
              <w:t>;</w:t>
            </w:r>
            <w:proofErr w:type="gramEnd"/>
          </w:p>
          <w:p w14:paraId="2632C2F1" w14:textId="77777777" w:rsidR="009540C8" w:rsidRPr="001E1C36" w:rsidRDefault="009540C8" w:rsidP="00B73815">
            <w:pPr>
              <w:tabs>
                <w:tab w:val="left" w:pos="37"/>
                <w:tab w:val="left" w:pos="90"/>
                <w:tab w:val="left" w:pos="180"/>
                <w:tab w:val="left" w:pos="360"/>
              </w:tabs>
              <w:contextualSpacing/>
              <w:jc w:val="both"/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dovada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plăţii</w:t>
            </w:r>
            <w:proofErr w:type="spellEnd"/>
            <w:r w:rsidRPr="001E1C36">
              <w:t xml:space="preserve">: </w:t>
            </w:r>
            <w:proofErr w:type="spellStart"/>
            <w:r w:rsidRPr="001E1C36">
              <w:t>chitanţă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plata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făcută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numerar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ordin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plată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vizat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bancă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extras de </w:t>
            </w:r>
            <w:proofErr w:type="spellStart"/>
            <w:r w:rsidRPr="001E1C36">
              <w:t>cont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altă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dovadă</w:t>
            </w:r>
            <w:proofErr w:type="spellEnd"/>
            <w:r w:rsidRPr="001E1C36">
              <w:t xml:space="preserve"> </w:t>
            </w:r>
            <w:proofErr w:type="gramStart"/>
            <w:r w:rsidRPr="001E1C36">
              <w:t>a</w:t>
            </w:r>
            <w:proofErr w:type="gramEnd"/>
            <w:r w:rsidRPr="001E1C36">
              <w:t xml:space="preserve"> </w:t>
            </w:r>
            <w:proofErr w:type="spellStart"/>
            <w:r w:rsidRPr="001E1C36">
              <w:t>achitări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facturii</w:t>
            </w:r>
            <w:proofErr w:type="spellEnd"/>
            <w:r w:rsidRPr="001E1C36">
              <w:t xml:space="preserve"> (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plăţile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electronice</w:t>
            </w:r>
            <w:proofErr w:type="spellEnd"/>
            <w:r w:rsidRPr="001E1C36">
              <w:t>);</w:t>
            </w:r>
          </w:p>
          <w:p w14:paraId="046D62DC" w14:textId="77777777" w:rsidR="009540C8" w:rsidRPr="001E1C36" w:rsidRDefault="009540C8" w:rsidP="00B73815">
            <w:pPr>
              <w:tabs>
                <w:tab w:val="left" w:pos="37"/>
                <w:tab w:val="left" w:pos="90"/>
                <w:tab w:val="left" w:pos="180"/>
                <w:tab w:val="left" w:pos="360"/>
              </w:tabs>
              <w:contextualSpacing/>
              <w:jc w:val="both"/>
            </w:pPr>
            <w:r w:rsidRPr="001E1C36">
              <w:t xml:space="preserve">- </w:t>
            </w:r>
            <w:proofErr w:type="spellStart"/>
            <w:r w:rsidRPr="001E1C36">
              <w:t>cheltuieli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masă</w:t>
            </w:r>
            <w:proofErr w:type="spellEnd"/>
            <w:r w:rsidRPr="001E1C36">
              <w:t xml:space="preserve"> se </w:t>
            </w:r>
            <w:proofErr w:type="spellStart"/>
            <w:r w:rsidRPr="001E1C36">
              <w:t>va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anexa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pontajul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masă</w:t>
            </w:r>
            <w:proofErr w:type="spellEnd"/>
            <w:r w:rsidRPr="001E1C36">
              <w:t xml:space="preserve"> – </w:t>
            </w:r>
            <w:proofErr w:type="spellStart"/>
            <w:r w:rsidRPr="001E1C36">
              <w:t>anexa</w:t>
            </w:r>
            <w:proofErr w:type="spellEnd"/>
            <w:r w:rsidRPr="001E1C36">
              <w:t xml:space="preserve"> nr. 5.</w:t>
            </w:r>
          </w:p>
        </w:tc>
      </w:tr>
      <w:tr w:rsidR="009540C8" w:rsidRPr="001E1C36" w14:paraId="74882E2D" w14:textId="77777777" w:rsidTr="00B73815">
        <w:trPr>
          <w:trHeight w:val="2653"/>
        </w:trPr>
        <w:tc>
          <w:tcPr>
            <w:tcW w:w="24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</w:tcPr>
          <w:p w14:paraId="18B9299B" w14:textId="77777777" w:rsidR="009540C8" w:rsidRPr="001E1C36" w:rsidRDefault="009540C8" w:rsidP="00B73815">
            <w:pPr>
              <w:contextualSpacing/>
            </w:pPr>
            <w:r w:rsidRPr="001E1C36">
              <w:rPr>
                <w:b/>
              </w:rPr>
              <w:lastRenderedPageBreak/>
              <w:t xml:space="preserve">Transport </w:t>
            </w:r>
            <w:proofErr w:type="spellStart"/>
            <w:r w:rsidRPr="001E1C36">
              <w:rPr>
                <w:b/>
              </w:rPr>
              <w:t>internaţional</w:t>
            </w:r>
            <w:proofErr w:type="spellEnd"/>
            <w:r w:rsidRPr="001E1C36">
              <w:rPr>
                <w:b/>
              </w:rPr>
              <w:t xml:space="preserve"> </w:t>
            </w:r>
            <w:r w:rsidRPr="001E1C36">
              <w:t xml:space="preserve">(avion, </w:t>
            </w:r>
            <w:proofErr w:type="spellStart"/>
            <w:r w:rsidRPr="001E1C36">
              <w:t>tren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autovehicul</w:t>
            </w:r>
            <w:proofErr w:type="spellEnd"/>
            <w:r w:rsidRPr="001E1C36">
              <w:t>)</w:t>
            </w:r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şi</w:t>
            </w:r>
            <w:proofErr w:type="spellEnd"/>
            <w:r w:rsidRPr="001E1C36">
              <w:rPr>
                <w:b/>
              </w:rPr>
              <w:t xml:space="preserve"> transport intern </w:t>
            </w:r>
            <w:r w:rsidRPr="001E1C36">
              <w:t>(</w:t>
            </w:r>
            <w:proofErr w:type="spellStart"/>
            <w:r w:rsidRPr="001E1C36">
              <w:t>între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localităţi</w:t>
            </w:r>
            <w:proofErr w:type="spellEnd"/>
            <w:r w:rsidRPr="001E1C36">
              <w:t>)</w:t>
            </w:r>
          </w:p>
          <w:p w14:paraId="127DCB4B" w14:textId="77777777" w:rsidR="009540C8" w:rsidRPr="001E1C36" w:rsidRDefault="009540C8" w:rsidP="00B73815">
            <w:pPr>
              <w:contextualSpacing/>
              <w:jc w:val="both"/>
            </w:pPr>
          </w:p>
          <w:p w14:paraId="7EECC79F" w14:textId="77777777" w:rsidR="009540C8" w:rsidRPr="001E1C36" w:rsidRDefault="009540C8" w:rsidP="00B73815">
            <w:pPr>
              <w:contextualSpacing/>
              <w:jc w:val="both"/>
            </w:pPr>
          </w:p>
          <w:p w14:paraId="5CB3149F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Decontarea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transportului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efectuat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mijloace</w:t>
            </w:r>
            <w:proofErr w:type="spellEnd"/>
            <w:r w:rsidRPr="001E1C36">
              <w:t xml:space="preserve"> auto </w:t>
            </w:r>
            <w:proofErr w:type="spellStart"/>
            <w:r w:rsidRPr="001E1C36">
              <w:t>proprii</w:t>
            </w:r>
            <w:proofErr w:type="spellEnd"/>
            <w:r w:rsidRPr="001E1C36">
              <w:t xml:space="preserve"> se face </w:t>
            </w:r>
            <w:proofErr w:type="spellStart"/>
            <w:r w:rsidRPr="001E1C36">
              <w:t>în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baza</w:t>
            </w:r>
            <w:proofErr w:type="spellEnd"/>
            <w:r w:rsidRPr="001E1C36">
              <w:t xml:space="preserve">: </w:t>
            </w:r>
          </w:p>
          <w:p w14:paraId="5D2B0D53" w14:textId="77777777" w:rsidR="009540C8" w:rsidRPr="001E1C36" w:rsidRDefault="009540C8" w:rsidP="00B73815">
            <w:pPr>
              <w:contextualSpacing/>
            </w:pPr>
            <w:r w:rsidRPr="001E1C36">
              <w:t xml:space="preserve">- </w:t>
            </w:r>
            <w:proofErr w:type="spellStart"/>
            <w:r w:rsidRPr="001E1C36">
              <w:t>consumului</w:t>
            </w:r>
            <w:proofErr w:type="spellEnd"/>
            <w:r w:rsidRPr="001E1C36">
              <w:t xml:space="preserve"> de 7,5 </w:t>
            </w:r>
            <w:proofErr w:type="spellStart"/>
            <w:r w:rsidRPr="001E1C36">
              <w:t>litri</w:t>
            </w:r>
            <w:proofErr w:type="spellEnd"/>
            <w:r w:rsidRPr="001E1C36">
              <w:t xml:space="preserve"> de carburant la 100 km, 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transportul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în</w:t>
            </w:r>
            <w:proofErr w:type="spellEnd"/>
            <w:r w:rsidRPr="001E1C36">
              <w:t xml:space="preserve"> </w:t>
            </w:r>
            <w:proofErr w:type="spellStart"/>
            <w:proofErr w:type="gramStart"/>
            <w:r w:rsidRPr="001E1C36">
              <w:t>România</w:t>
            </w:r>
            <w:proofErr w:type="spellEnd"/>
            <w:r w:rsidRPr="001E1C36">
              <w:t>;</w:t>
            </w:r>
            <w:proofErr w:type="gramEnd"/>
          </w:p>
          <w:p w14:paraId="57AB02C4" w14:textId="77777777" w:rsidR="009540C8" w:rsidRPr="001E1C36" w:rsidRDefault="009540C8" w:rsidP="00B73815">
            <w:pPr>
              <w:contextualSpacing/>
            </w:pPr>
            <w:r w:rsidRPr="001E1C36">
              <w:t xml:space="preserve">- </w:t>
            </w:r>
            <w:proofErr w:type="spellStart"/>
            <w:r w:rsidRPr="001E1C36">
              <w:t>consumului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specificat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cartea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tehnică</w:t>
            </w:r>
            <w:proofErr w:type="spellEnd"/>
            <w:r w:rsidRPr="001E1C36">
              <w:t xml:space="preserve"> a </w:t>
            </w:r>
            <w:proofErr w:type="spellStart"/>
            <w:r w:rsidRPr="001E1C36">
              <w:t>maşinii</w:t>
            </w:r>
            <w:proofErr w:type="spellEnd"/>
            <w:r w:rsidRPr="001E1C36">
              <w:t xml:space="preserve">, 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transport pe </w:t>
            </w:r>
            <w:proofErr w:type="spellStart"/>
            <w:r w:rsidRPr="001E1C36">
              <w:t>parcurs</w:t>
            </w:r>
            <w:proofErr w:type="spellEnd"/>
            <w:r w:rsidRPr="001E1C36">
              <w:t xml:space="preserve"> extern.</w:t>
            </w:r>
          </w:p>
          <w:p w14:paraId="5695FC55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Această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categorie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cuprinde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cheltuielile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privind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biletele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abonamentele</w:t>
            </w:r>
            <w:proofErr w:type="spellEnd"/>
            <w:r w:rsidRPr="001E1C36">
              <w:t xml:space="preserve"> de transport, </w:t>
            </w:r>
            <w:proofErr w:type="spellStart"/>
            <w:r w:rsidRPr="001E1C36">
              <w:t>bonuri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benzină</w:t>
            </w:r>
            <w:proofErr w:type="spellEnd"/>
            <w:r w:rsidRPr="001E1C36">
              <w:t xml:space="preserve">, </w:t>
            </w:r>
            <w:proofErr w:type="spellStart"/>
            <w:r w:rsidRPr="001E1C36">
              <w:t>cheltuielile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privind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transportul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echipamentelor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materialelor</w:t>
            </w:r>
            <w:proofErr w:type="spellEnd"/>
            <w:r w:rsidRPr="001E1C36">
              <w:t>.</w:t>
            </w:r>
          </w:p>
          <w:p w14:paraId="52FE2EA1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Transportul</w:t>
            </w:r>
            <w:proofErr w:type="spellEnd"/>
            <w:r w:rsidRPr="001E1C36">
              <w:t xml:space="preserve"> se </w:t>
            </w:r>
            <w:proofErr w:type="spellStart"/>
            <w:r w:rsidRPr="001E1C36">
              <w:t>va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realiza</w:t>
            </w:r>
            <w:proofErr w:type="spellEnd"/>
            <w:r w:rsidRPr="001E1C36">
              <w:t xml:space="preserve"> pe </w:t>
            </w:r>
            <w:proofErr w:type="spellStart"/>
            <w:r w:rsidRPr="001E1C36">
              <w:t>cât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posibil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cele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mai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ieftine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mijloace</w:t>
            </w:r>
            <w:proofErr w:type="spellEnd"/>
            <w:r w:rsidRPr="001E1C36">
              <w:t xml:space="preserve"> de transport </w:t>
            </w:r>
            <w:proofErr w:type="spellStart"/>
            <w:r w:rsidRPr="001E1C36">
              <w:t>existente</w:t>
            </w:r>
            <w:proofErr w:type="spellEnd"/>
            <w:r w:rsidRPr="001E1C36">
              <w:t xml:space="preserve">, la </w:t>
            </w:r>
            <w:proofErr w:type="spellStart"/>
            <w:r w:rsidRPr="001E1C36">
              <w:t>clasa</w:t>
            </w:r>
            <w:proofErr w:type="spellEnd"/>
            <w:r w:rsidRPr="001E1C36">
              <w:t xml:space="preserve"> </w:t>
            </w:r>
            <w:proofErr w:type="gramStart"/>
            <w:r w:rsidRPr="001E1C36">
              <w:t>a</w:t>
            </w:r>
            <w:proofErr w:type="gramEnd"/>
            <w:r w:rsidRPr="001E1C36">
              <w:t xml:space="preserve"> II-a.</w:t>
            </w:r>
          </w:p>
        </w:tc>
        <w:tc>
          <w:tcPr>
            <w:tcW w:w="7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7C4FC9F3" w14:textId="77777777" w:rsidR="009540C8" w:rsidRPr="001E1C36" w:rsidRDefault="009540C8" w:rsidP="00B73815">
            <w:pPr>
              <w:tabs>
                <w:tab w:val="left" w:pos="397"/>
                <w:tab w:val="left" w:pos="436"/>
              </w:tabs>
              <w:contextualSpacing/>
              <w:jc w:val="both"/>
            </w:pPr>
            <w:r w:rsidRPr="001E1C36">
              <w:t xml:space="preserve">1. Transport cu </w:t>
            </w:r>
            <w:proofErr w:type="spellStart"/>
            <w:r w:rsidRPr="001E1C36">
              <w:t>autoturismul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autocarul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propriu</w:t>
            </w:r>
            <w:proofErr w:type="spellEnd"/>
            <w:r w:rsidRPr="001E1C36">
              <w:t>:</w:t>
            </w:r>
          </w:p>
          <w:p w14:paraId="1C036BF6" w14:textId="77777777" w:rsidR="009540C8" w:rsidRPr="001E1C36" w:rsidRDefault="009540C8" w:rsidP="00B73815">
            <w:pPr>
              <w:tabs>
                <w:tab w:val="left" w:pos="37"/>
                <w:tab w:val="left" w:pos="397"/>
                <w:tab w:val="left" w:pos="436"/>
                <w:tab w:val="left" w:pos="577"/>
              </w:tabs>
              <w:contextualSpacing/>
              <w:jc w:val="both"/>
              <w:rPr>
                <w:bCs/>
                <w:iCs/>
              </w:rPr>
            </w:pPr>
            <w:r w:rsidRPr="001E1C36">
              <w:t xml:space="preserve"> </w:t>
            </w:r>
            <w:r w:rsidRPr="001E1C36">
              <w:rPr>
                <w:b/>
                <w:i/>
              </w:rPr>
              <w:t xml:space="preserve">- </w:t>
            </w:r>
            <w:r w:rsidRPr="001E1C36">
              <w:rPr>
                <w:b/>
                <w:iCs/>
              </w:rPr>
              <w:t xml:space="preserve">bon de </w:t>
            </w:r>
            <w:proofErr w:type="spellStart"/>
            <w:r w:rsidRPr="001E1C36">
              <w:rPr>
                <w:b/>
                <w:iCs/>
              </w:rPr>
              <w:t>combustibil</w:t>
            </w:r>
            <w:proofErr w:type="spellEnd"/>
            <w:r w:rsidRPr="001E1C36">
              <w:rPr>
                <w:b/>
                <w:iCs/>
              </w:rPr>
              <w:t xml:space="preserve">, </w:t>
            </w:r>
            <w:r w:rsidRPr="001E1C36">
              <w:rPr>
                <w:bCs/>
                <w:iCs/>
              </w:rPr>
              <w:t xml:space="preserve">care </w:t>
            </w:r>
            <w:proofErr w:type="spellStart"/>
            <w:r w:rsidRPr="001E1C36">
              <w:rPr>
                <w:bCs/>
                <w:iCs/>
              </w:rPr>
              <w:t>conține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codul</w:t>
            </w:r>
            <w:proofErr w:type="spellEnd"/>
            <w:r w:rsidRPr="001E1C36">
              <w:rPr>
                <w:bCs/>
                <w:iCs/>
              </w:rPr>
              <w:t xml:space="preserve"> fiscal al </w:t>
            </w:r>
            <w:proofErr w:type="spellStart"/>
            <w:r w:rsidRPr="001E1C36">
              <w:rPr>
                <w:bCs/>
                <w:iCs/>
              </w:rPr>
              <w:t>solicitantului</w:t>
            </w:r>
            <w:proofErr w:type="spellEnd"/>
            <w:r w:rsidRPr="001E1C36">
              <w:rPr>
                <w:bCs/>
                <w:iCs/>
              </w:rPr>
              <w:t xml:space="preserve">, cu </w:t>
            </w:r>
            <w:proofErr w:type="spellStart"/>
            <w:r w:rsidRPr="001E1C36">
              <w:rPr>
                <w:bCs/>
                <w:iCs/>
              </w:rPr>
              <w:t>înscrierea</w:t>
            </w:r>
            <w:proofErr w:type="spellEnd"/>
            <w:r w:rsidRPr="001E1C36">
              <w:rPr>
                <w:bCs/>
                <w:iCs/>
              </w:rPr>
              <w:t xml:space="preserve"> pe verso a </w:t>
            </w:r>
            <w:proofErr w:type="spellStart"/>
            <w:r w:rsidRPr="001E1C36">
              <w:rPr>
                <w:bCs/>
                <w:iCs/>
              </w:rPr>
              <w:t>numărului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maşinii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şi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ştampilate</w:t>
            </w:r>
            <w:proofErr w:type="spellEnd"/>
            <w:r w:rsidRPr="001E1C36">
              <w:rPr>
                <w:bCs/>
                <w:iCs/>
              </w:rPr>
              <w:t xml:space="preserve"> (</w:t>
            </w:r>
            <w:proofErr w:type="spellStart"/>
            <w:r w:rsidRPr="001E1C36">
              <w:rPr>
                <w:bCs/>
                <w:iCs/>
              </w:rPr>
              <w:t>condiţie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pentru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bonurile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emise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în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România</w:t>
            </w:r>
            <w:proofErr w:type="spellEnd"/>
            <w:r w:rsidRPr="001E1C36">
              <w:rPr>
                <w:bCs/>
                <w:iCs/>
              </w:rPr>
              <w:t xml:space="preserve">), </w:t>
            </w:r>
            <w:proofErr w:type="spellStart"/>
            <w:r w:rsidRPr="001E1C36">
              <w:rPr>
                <w:bCs/>
                <w:iCs/>
              </w:rPr>
              <w:t>însoţite</w:t>
            </w:r>
            <w:proofErr w:type="spellEnd"/>
            <w:r w:rsidRPr="001E1C36">
              <w:rPr>
                <w:bCs/>
                <w:iCs/>
              </w:rPr>
              <w:t xml:space="preserve"> de o </w:t>
            </w:r>
            <w:proofErr w:type="spellStart"/>
            <w:r w:rsidRPr="001E1C36">
              <w:rPr>
                <w:bCs/>
                <w:iCs/>
              </w:rPr>
              <w:t>declaraţie</w:t>
            </w:r>
            <w:proofErr w:type="spellEnd"/>
            <w:r w:rsidRPr="001E1C36">
              <w:rPr>
                <w:bCs/>
                <w:iCs/>
              </w:rPr>
              <w:t xml:space="preserve"> din care </w:t>
            </w:r>
            <w:proofErr w:type="spellStart"/>
            <w:r w:rsidRPr="001E1C36">
              <w:rPr>
                <w:bCs/>
                <w:iCs/>
              </w:rPr>
              <w:t>să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reiese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ruta</w:t>
            </w:r>
            <w:proofErr w:type="spellEnd"/>
            <w:r w:rsidRPr="001E1C36">
              <w:rPr>
                <w:bCs/>
                <w:iCs/>
              </w:rPr>
              <w:t xml:space="preserve">, </w:t>
            </w:r>
            <w:proofErr w:type="spellStart"/>
            <w:r w:rsidRPr="001E1C36">
              <w:rPr>
                <w:bCs/>
                <w:iCs/>
              </w:rPr>
              <w:t>distanta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parcursa</w:t>
            </w:r>
            <w:proofErr w:type="spellEnd"/>
            <w:r w:rsidRPr="001E1C36">
              <w:rPr>
                <w:bCs/>
                <w:iCs/>
              </w:rPr>
              <w:t xml:space="preserve">, </w:t>
            </w:r>
            <w:proofErr w:type="spellStart"/>
            <w:r w:rsidRPr="001E1C36">
              <w:rPr>
                <w:bCs/>
                <w:iCs/>
              </w:rPr>
              <w:t>cantitatea</w:t>
            </w:r>
            <w:proofErr w:type="spellEnd"/>
            <w:r w:rsidRPr="001E1C36">
              <w:rPr>
                <w:bCs/>
                <w:iCs/>
              </w:rPr>
              <w:t xml:space="preserve"> de </w:t>
            </w:r>
            <w:proofErr w:type="spellStart"/>
            <w:r w:rsidRPr="001E1C36">
              <w:rPr>
                <w:bCs/>
                <w:iCs/>
              </w:rPr>
              <w:t>combustibil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folosit</w:t>
            </w:r>
            <w:proofErr w:type="spellEnd"/>
            <w:r w:rsidRPr="001E1C36">
              <w:rPr>
                <w:bCs/>
                <w:iCs/>
              </w:rPr>
              <w:t xml:space="preserve">, </w:t>
            </w:r>
            <w:proofErr w:type="spellStart"/>
            <w:r w:rsidRPr="001E1C36">
              <w:rPr>
                <w:bCs/>
                <w:iCs/>
              </w:rPr>
              <w:t>calculat</w:t>
            </w:r>
            <w:proofErr w:type="spellEnd"/>
            <w:r w:rsidRPr="001E1C36">
              <w:rPr>
                <w:bCs/>
                <w:iCs/>
              </w:rPr>
              <w:t xml:space="preserve"> cu 7,5 l/100 km, </w:t>
            </w:r>
            <w:proofErr w:type="spellStart"/>
            <w:r w:rsidRPr="001E1C36">
              <w:rPr>
                <w:bCs/>
                <w:iCs/>
              </w:rPr>
              <w:t>datele</w:t>
            </w:r>
            <w:proofErr w:type="spellEnd"/>
            <w:r w:rsidRPr="001E1C36">
              <w:rPr>
                <w:bCs/>
                <w:iCs/>
              </w:rPr>
              <w:t xml:space="preserve"> de </w:t>
            </w:r>
            <w:proofErr w:type="spellStart"/>
            <w:r w:rsidRPr="001E1C36">
              <w:rPr>
                <w:bCs/>
                <w:iCs/>
              </w:rPr>
              <w:t>călătorie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şi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persoanele</w:t>
            </w:r>
            <w:proofErr w:type="spellEnd"/>
            <w:r w:rsidRPr="001E1C36">
              <w:rPr>
                <w:bCs/>
                <w:iCs/>
              </w:rPr>
              <w:t xml:space="preserve"> care au </w:t>
            </w:r>
            <w:proofErr w:type="spellStart"/>
            <w:r w:rsidRPr="001E1C36">
              <w:rPr>
                <w:bCs/>
                <w:iCs/>
              </w:rPr>
              <w:t>efectuat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transportul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şi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copia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cărţii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tehnice</w:t>
            </w:r>
            <w:proofErr w:type="spellEnd"/>
            <w:r w:rsidRPr="001E1C36">
              <w:rPr>
                <w:bCs/>
                <w:iCs/>
              </w:rPr>
              <w:t xml:space="preserve"> a </w:t>
            </w:r>
            <w:proofErr w:type="spellStart"/>
            <w:r w:rsidRPr="001E1C36">
              <w:rPr>
                <w:bCs/>
                <w:iCs/>
              </w:rPr>
              <w:t>maşinii</w:t>
            </w:r>
            <w:proofErr w:type="spellEnd"/>
            <w:r w:rsidRPr="001E1C36">
              <w:rPr>
                <w:bCs/>
                <w:iCs/>
              </w:rPr>
              <w:t xml:space="preserve">. </w:t>
            </w:r>
          </w:p>
          <w:p w14:paraId="4A51796F" w14:textId="77777777" w:rsidR="009540C8" w:rsidRPr="001E1C36" w:rsidRDefault="009540C8" w:rsidP="00B73815">
            <w:pPr>
              <w:tabs>
                <w:tab w:val="left" w:pos="37"/>
                <w:tab w:val="left" w:pos="397"/>
                <w:tab w:val="left" w:pos="436"/>
                <w:tab w:val="left" w:pos="577"/>
              </w:tabs>
              <w:contextualSpacing/>
              <w:jc w:val="both"/>
              <w:rPr>
                <w:bCs/>
                <w:iCs/>
              </w:rPr>
            </w:pPr>
            <w:r w:rsidRPr="001E1C36">
              <w:rPr>
                <w:bCs/>
                <w:iCs/>
              </w:rPr>
              <w:t xml:space="preserve">Este </w:t>
            </w:r>
            <w:proofErr w:type="spellStart"/>
            <w:r w:rsidRPr="001E1C36">
              <w:rPr>
                <w:bCs/>
                <w:iCs/>
              </w:rPr>
              <w:t>nevoie</w:t>
            </w:r>
            <w:proofErr w:type="spellEnd"/>
            <w:r w:rsidRPr="001E1C36">
              <w:rPr>
                <w:bCs/>
                <w:iCs/>
              </w:rPr>
              <w:t xml:space="preserve"> de un </w:t>
            </w:r>
            <w:proofErr w:type="spellStart"/>
            <w:r w:rsidRPr="001E1C36">
              <w:rPr>
                <w:bCs/>
                <w:iCs/>
              </w:rPr>
              <w:t>singur</w:t>
            </w:r>
            <w:proofErr w:type="spellEnd"/>
            <w:r w:rsidRPr="001E1C36">
              <w:rPr>
                <w:bCs/>
                <w:iCs/>
              </w:rPr>
              <w:t xml:space="preserve"> bon </w:t>
            </w:r>
            <w:proofErr w:type="spellStart"/>
            <w:r w:rsidRPr="001E1C36">
              <w:rPr>
                <w:bCs/>
                <w:iCs/>
              </w:rPr>
              <w:t>combustibil</w:t>
            </w:r>
            <w:proofErr w:type="spellEnd"/>
            <w:r w:rsidRPr="001E1C36">
              <w:rPr>
                <w:bCs/>
                <w:iCs/>
              </w:rPr>
              <w:t xml:space="preserve">, cu </w:t>
            </w:r>
            <w:proofErr w:type="spellStart"/>
            <w:r w:rsidRPr="001E1C36">
              <w:rPr>
                <w:bCs/>
                <w:iCs/>
              </w:rPr>
              <w:t>scopul</w:t>
            </w:r>
            <w:proofErr w:type="spellEnd"/>
            <w:r w:rsidRPr="001E1C36">
              <w:rPr>
                <w:bCs/>
                <w:iCs/>
              </w:rPr>
              <w:t xml:space="preserve"> de a </w:t>
            </w:r>
            <w:proofErr w:type="spellStart"/>
            <w:r w:rsidRPr="001E1C36">
              <w:rPr>
                <w:bCs/>
                <w:iCs/>
              </w:rPr>
              <w:t>calcula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valoarea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combustibilului</w:t>
            </w:r>
            <w:proofErr w:type="spellEnd"/>
            <w:r w:rsidRPr="001E1C36">
              <w:rPr>
                <w:bCs/>
                <w:iCs/>
              </w:rPr>
              <w:t xml:space="preserve"> pe </w:t>
            </w:r>
            <w:proofErr w:type="spellStart"/>
            <w:r w:rsidRPr="001E1C36">
              <w:rPr>
                <w:bCs/>
                <w:iCs/>
              </w:rPr>
              <w:t>ruta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  <w:proofErr w:type="spellStart"/>
            <w:r w:rsidRPr="001E1C36">
              <w:rPr>
                <w:bCs/>
                <w:iCs/>
              </w:rPr>
              <w:t>menționată</w:t>
            </w:r>
            <w:proofErr w:type="spellEnd"/>
            <w:r w:rsidRPr="001E1C36">
              <w:rPr>
                <w:bCs/>
                <w:iCs/>
              </w:rPr>
              <w:t xml:space="preserve"> pe </w:t>
            </w:r>
            <w:proofErr w:type="spellStart"/>
            <w:r w:rsidRPr="001E1C36">
              <w:rPr>
                <w:bCs/>
                <w:iCs/>
              </w:rPr>
              <w:t>declarație</w:t>
            </w:r>
            <w:proofErr w:type="spellEnd"/>
            <w:r w:rsidRPr="001E1C36">
              <w:rPr>
                <w:bCs/>
                <w:iCs/>
              </w:rPr>
              <w:t xml:space="preserve"> </w:t>
            </w:r>
          </w:p>
          <w:p w14:paraId="32AC7297" w14:textId="77777777" w:rsidR="009540C8" w:rsidRPr="001E1C36" w:rsidRDefault="009540C8" w:rsidP="00B73815">
            <w:pPr>
              <w:tabs>
                <w:tab w:val="left" w:pos="37"/>
                <w:tab w:val="left" w:pos="189"/>
                <w:tab w:val="left" w:pos="331"/>
              </w:tabs>
              <w:contextualSpacing/>
              <w:jc w:val="both"/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copie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după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paşaport</w:t>
            </w:r>
            <w:proofErr w:type="spellEnd"/>
            <w:r w:rsidRPr="001E1C36">
              <w:rPr>
                <w:b/>
              </w:rPr>
              <w:t xml:space="preserve"> cu </w:t>
            </w:r>
            <w:proofErr w:type="spellStart"/>
            <w:r w:rsidRPr="001E1C36">
              <w:rPr>
                <w:b/>
              </w:rPr>
              <w:t>viza</w:t>
            </w:r>
            <w:proofErr w:type="spellEnd"/>
            <w:r w:rsidRPr="001E1C36">
              <w:rPr>
                <w:b/>
              </w:rPr>
              <w:t xml:space="preserve"> de </w:t>
            </w:r>
            <w:proofErr w:type="spellStart"/>
            <w:r w:rsidRPr="001E1C36">
              <w:rPr>
                <w:b/>
              </w:rPr>
              <w:t>intrare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şi</w:t>
            </w:r>
            <w:proofErr w:type="spellEnd"/>
            <w:r w:rsidRPr="001E1C36">
              <w:rPr>
                <w:b/>
              </w:rPr>
              <w:t xml:space="preserve"> de </w:t>
            </w:r>
            <w:proofErr w:type="spellStart"/>
            <w:r w:rsidRPr="001E1C36">
              <w:rPr>
                <w:b/>
              </w:rPr>
              <w:t>ieşire</w:t>
            </w:r>
            <w:proofErr w:type="spellEnd"/>
            <w:r w:rsidRPr="001E1C36">
              <w:rPr>
                <w:b/>
              </w:rPr>
              <w:t xml:space="preserve"> din </w:t>
            </w:r>
            <w:proofErr w:type="spellStart"/>
            <w:r w:rsidRPr="001E1C36">
              <w:rPr>
                <w:b/>
              </w:rPr>
              <w:t>ţară</w:t>
            </w:r>
            <w:proofErr w:type="spellEnd"/>
            <w:r w:rsidRPr="001E1C36">
              <w:rPr>
                <w:b/>
              </w:rPr>
              <w:t xml:space="preserve"> (</w:t>
            </w:r>
            <w:proofErr w:type="spellStart"/>
            <w:r w:rsidRPr="001E1C36">
              <w:rPr>
                <w:b/>
              </w:rPr>
              <w:t>unde</w:t>
            </w:r>
            <w:proofErr w:type="spellEnd"/>
            <w:r w:rsidRPr="001E1C36">
              <w:rPr>
                <w:b/>
              </w:rPr>
              <w:t xml:space="preserve"> se </w:t>
            </w:r>
            <w:proofErr w:type="spellStart"/>
            <w:r w:rsidRPr="001E1C36">
              <w:rPr>
                <w:b/>
              </w:rPr>
              <w:t>aplică</w:t>
            </w:r>
            <w:proofErr w:type="spellEnd"/>
            <w:proofErr w:type="gramStart"/>
            <w:r w:rsidRPr="001E1C36">
              <w:rPr>
                <w:b/>
              </w:rPr>
              <w:t>);</w:t>
            </w:r>
            <w:proofErr w:type="gramEnd"/>
          </w:p>
          <w:p w14:paraId="1CB4C77A" w14:textId="77777777" w:rsidR="009540C8" w:rsidRPr="001E1C36" w:rsidRDefault="009540C8" w:rsidP="00B73815">
            <w:pPr>
              <w:tabs>
                <w:tab w:val="left" w:pos="37"/>
                <w:tab w:val="left" w:pos="331"/>
                <w:tab w:val="left" w:pos="397"/>
                <w:tab w:val="left" w:pos="436"/>
                <w:tab w:val="left" w:pos="577"/>
              </w:tabs>
              <w:contextualSpacing/>
              <w:jc w:val="both"/>
            </w:pPr>
            <w:r w:rsidRPr="001E1C36">
              <w:t xml:space="preserve">- </w:t>
            </w:r>
            <w:proofErr w:type="spellStart"/>
            <w:r w:rsidRPr="001E1C36">
              <w:t>copie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după</w:t>
            </w:r>
            <w:proofErr w:type="spellEnd"/>
            <w:r w:rsidRPr="001E1C36">
              <w:t xml:space="preserve"> carte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buletin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identitate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orice</w:t>
            </w:r>
            <w:proofErr w:type="spellEnd"/>
            <w:r w:rsidRPr="001E1C36">
              <w:t xml:space="preserve"> alt document din care </w:t>
            </w:r>
            <w:proofErr w:type="spellStart"/>
            <w:r w:rsidRPr="001E1C36">
              <w:t>să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reiese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domiciliul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stabil</w:t>
            </w:r>
            <w:proofErr w:type="spellEnd"/>
            <w:r w:rsidRPr="001E1C36">
              <w:t xml:space="preserve"> – </w:t>
            </w:r>
            <w:proofErr w:type="spellStart"/>
            <w:r w:rsidRPr="001E1C36">
              <w:t>în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vederea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stabilirii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distanţei</w:t>
            </w:r>
            <w:proofErr w:type="spellEnd"/>
            <w:r w:rsidRPr="001E1C36">
              <w:t xml:space="preserve"> </w:t>
            </w:r>
            <w:proofErr w:type="spellStart"/>
            <w:proofErr w:type="gramStart"/>
            <w:r w:rsidRPr="001E1C36">
              <w:t>parcurse</w:t>
            </w:r>
            <w:proofErr w:type="spellEnd"/>
            <w:r w:rsidRPr="001E1C36">
              <w:t>;</w:t>
            </w:r>
            <w:proofErr w:type="gramEnd"/>
          </w:p>
          <w:p w14:paraId="5E5544C5" w14:textId="77777777" w:rsidR="009540C8" w:rsidRPr="001E1C36" w:rsidRDefault="009540C8" w:rsidP="00B73815">
            <w:pPr>
              <w:tabs>
                <w:tab w:val="left" w:pos="37"/>
                <w:tab w:val="left" w:pos="397"/>
                <w:tab w:val="left" w:pos="436"/>
                <w:tab w:val="left" w:pos="577"/>
              </w:tabs>
              <w:contextualSpacing/>
              <w:jc w:val="both"/>
              <w:rPr>
                <w:b/>
              </w:rPr>
            </w:pPr>
            <w:r w:rsidRPr="001E1C36">
              <w:t xml:space="preserve">2. </w:t>
            </w:r>
            <w:proofErr w:type="spellStart"/>
            <w:r w:rsidRPr="001E1C36">
              <w:t>Servicii</w:t>
            </w:r>
            <w:proofErr w:type="spellEnd"/>
            <w:r w:rsidRPr="001E1C36">
              <w:t xml:space="preserve"> de transport</w:t>
            </w:r>
            <w:r w:rsidRPr="001E1C36">
              <w:rPr>
                <w:b/>
              </w:rPr>
              <w:t xml:space="preserve"> </w:t>
            </w:r>
          </w:p>
          <w:p w14:paraId="083C3547" w14:textId="77777777" w:rsidR="009540C8" w:rsidRPr="001E1C36" w:rsidRDefault="009540C8" w:rsidP="009540C8">
            <w:pPr>
              <w:numPr>
                <w:ilvl w:val="0"/>
                <w:numId w:val="16"/>
              </w:numPr>
              <w:tabs>
                <w:tab w:val="left" w:pos="37"/>
                <w:tab w:val="left" w:pos="189"/>
                <w:tab w:val="left" w:pos="397"/>
                <w:tab w:val="left" w:pos="436"/>
                <w:tab w:val="left" w:pos="720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biletele</w:t>
            </w:r>
            <w:proofErr w:type="spellEnd"/>
            <w:r w:rsidRPr="001E1C36">
              <w:rPr>
                <w:b/>
              </w:rPr>
              <w:t xml:space="preserve"> de </w:t>
            </w:r>
            <w:proofErr w:type="spellStart"/>
            <w:r w:rsidRPr="001E1C36">
              <w:rPr>
                <w:b/>
              </w:rPr>
              <w:t>călătorie</w:t>
            </w:r>
            <w:proofErr w:type="spellEnd"/>
            <w:r w:rsidRPr="001E1C36">
              <w:rPr>
                <w:b/>
              </w:rPr>
              <w:t xml:space="preserve"> </w:t>
            </w:r>
            <w:r w:rsidRPr="001E1C36">
              <w:t>(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copii</w:t>
            </w:r>
            <w:proofErr w:type="spellEnd"/>
            <w:r w:rsidRPr="001E1C36">
              <w:t xml:space="preserve"> ale </w:t>
            </w:r>
            <w:proofErr w:type="spellStart"/>
            <w:r w:rsidRPr="001E1C36">
              <w:t>biletelor</w:t>
            </w:r>
            <w:proofErr w:type="spellEnd"/>
            <w:r w:rsidRPr="001E1C36">
              <w:t xml:space="preserve"> de avion, </w:t>
            </w:r>
            <w:proofErr w:type="spellStart"/>
            <w:r w:rsidRPr="001E1C36">
              <w:t>tren</w:t>
            </w:r>
            <w:proofErr w:type="spellEnd"/>
            <w:r w:rsidRPr="001E1C36">
              <w:t xml:space="preserve">, autocar de </w:t>
            </w:r>
            <w:proofErr w:type="spellStart"/>
            <w:r w:rsidRPr="001E1C36">
              <w:t>linie</w:t>
            </w:r>
            <w:proofErr w:type="spellEnd"/>
            <w:proofErr w:type="gramStart"/>
            <w:r w:rsidRPr="001E1C36">
              <w:t>);</w:t>
            </w:r>
            <w:proofErr w:type="gramEnd"/>
          </w:p>
          <w:p w14:paraId="08D49400" w14:textId="77777777" w:rsidR="009540C8" w:rsidRPr="001E1C36" w:rsidRDefault="009540C8" w:rsidP="009540C8">
            <w:pPr>
              <w:numPr>
                <w:ilvl w:val="0"/>
                <w:numId w:val="16"/>
              </w:numPr>
              <w:tabs>
                <w:tab w:val="left" w:pos="37"/>
                <w:tab w:val="left" w:pos="397"/>
                <w:tab w:val="left" w:pos="436"/>
                <w:tab w:val="left" w:pos="577"/>
                <w:tab w:val="left" w:pos="720"/>
              </w:tabs>
              <w:suppressAutoHyphens/>
              <w:spacing w:after="0" w:line="240" w:lineRule="auto"/>
              <w:ind w:left="0"/>
              <w:contextualSpacing/>
              <w:jc w:val="both"/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copie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după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paşaport</w:t>
            </w:r>
            <w:proofErr w:type="spellEnd"/>
            <w:r w:rsidRPr="001E1C36">
              <w:rPr>
                <w:b/>
              </w:rPr>
              <w:t xml:space="preserve"> </w:t>
            </w:r>
            <w:r w:rsidRPr="001E1C36">
              <w:t xml:space="preserve">cu </w:t>
            </w:r>
            <w:proofErr w:type="spellStart"/>
            <w:r w:rsidRPr="001E1C36">
              <w:t>viza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intrare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ieşire</w:t>
            </w:r>
            <w:proofErr w:type="spellEnd"/>
            <w:r w:rsidRPr="001E1C36">
              <w:t xml:space="preserve"> din </w:t>
            </w:r>
            <w:proofErr w:type="spellStart"/>
            <w:r w:rsidRPr="001E1C36">
              <w:t>ţară</w:t>
            </w:r>
            <w:proofErr w:type="spellEnd"/>
            <w:r w:rsidRPr="001E1C36">
              <w:t xml:space="preserve"> (</w:t>
            </w:r>
            <w:proofErr w:type="spellStart"/>
            <w:r w:rsidRPr="001E1C36">
              <w:t>unde</w:t>
            </w:r>
            <w:proofErr w:type="spellEnd"/>
            <w:r w:rsidRPr="001E1C36">
              <w:t xml:space="preserve"> se </w:t>
            </w:r>
            <w:proofErr w:type="spellStart"/>
            <w:r w:rsidRPr="001E1C36">
              <w:t>aplică</w:t>
            </w:r>
            <w:proofErr w:type="spellEnd"/>
            <w:r w:rsidRPr="001E1C36">
              <w:t xml:space="preserve">) </w:t>
            </w:r>
            <w:proofErr w:type="spellStart"/>
            <w:r w:rsidRPr="001E1C36">
              <w:t>şi</w:t>
            </w:r>
            <w:proofErr w:type="spellEnd"/>
            <w:r w:rsidRPr="001E1C36">
              <w:t>/</w:t>
            </w:r>
            <w:proofErr w:type="spellStart"/>
            <w:proofErr w:type="gramStart"/>
            <w:r w:rsidRPr="001E1C36">
              <w:t>sau</w:t>
            </w:r>
            <w:proofErr w:type="spellEnd"/>
            <w:r w:rsidRPr="001E1C36">
              <w:t xml:space="preserve"> </w:t>
            </w:r>
            <w:r w:rsidRPr="001E1C36">
              <w:rPr>
                <w:b/>
              </w:rPr>
              <w:t xml:space="preserve"> boarding</w:t>
            </w:r>
            <w:proofErr w:type="gramEnd"/>
            <w:r w:rsidRPr="001E1C36">
              <w:rPr>
                <w:b/>
              </w:rPr>
              <w:t xml:space="preserve"> pass-urile</w:t>
            </w:r>
            <w:r w:rsidRPr="001E1C36">
              <w:t>;</w:t>
            </w:r>
          </w:p>
          <w:p w14:paraId="5E3E881C" w14:textId="77777777" w:rsidR="009540C8" w:rsidRPr="001E1C36" w:rsidRDefault="009540C8" w:rsidP="009540C8">
            <w:pPr>
              <w:numPr>
                <w:ilvl w:val="0"/>
                <w:numId w:val="16"/>
              </w:numPr>
              <w:tabs>
                <w:tab w:val="left" w:pos="37"/>
                <w:tab w:val="left" w:pos="397"/>
                <w:tab w:val="left" w:pos="436"/>
                <w:tab w:val="left" w:pos="577"/>
                <w:tab w:val="left" w:pos="720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proofErr w:type="spellStart"/>
            <w:r w:rsidRPr="001E1C36">
              <w:t>copie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după</w:t>
            </w:r>
            <w:proofErr w:type="spellEnd"/>
            <w:r w:rsidRPr="001E1C36">
              <w:t xml:space="preserve"> carte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buletin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identitate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orice</w:t>
            </w:r>
            <w:proofErr w:type="spellEnd"/>
            <w:r w:rsidRPr="001E1C36">
              <w:t xml:space="preserve"> alt document din care </w:t>
            </w:r>
            <w:proofErr w:type="spellStart"/>
            <w:r w:rsidRPr="001E1C36">
              <w:t>să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reiese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domiciliul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stabil</w:t>
            </w:r>
            <w:proofErr w:type="spellEnd"/>
            <w:r w:rsidRPr="001E1C36">
              <w:t xml:space="preserve"> – </w:t>
            </w:r>
            <w:proofErr w:type="spellStart"/>
            <w:r w:rsidRPr="001E1C36">
              <w:t>în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vederea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stabilirii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distanţei</w:t>
            </w:r>
            <w:proofErr w:type="spellEnd"/>
            <w:r w:rsidRPr="001E1C36">
              <w:t xml:space="preserve"> </w:t>
            </w:r>
            <w:proofErr w:type="spellStart"/>
            <w:proofErr w:type="gramStart"/>
            <w:r w:rsidRPr="001E1C36">
              <w:t>parcurse</w:t>
            </w:r>
            <w:proofErr w:type="spellEnd"/>
            <w:r w:rsidRPr="001E1C36">
              <w:t>;</w:t>
            </w:r>
            <w:proofErr w:type="gramEnd"/>
          </w:p>
          <w:p w14:paraId="1FF87849" w14:textId="77777777" w:rsidR="009540C8" w:rsidRPr="001E1C36" w:rsidRDefault="009540C8" w:rsidP="009540C8">
            <w:pPr>
              <w:numPr>
                <w:ilvl w:val="0"/>
                <w:numId w:val="16"/>
              </w:numPr>
              <w:tabs>
                <w:tab w:val="left" w:pos="37"/>
                <w:tab w:val="left" w:pos="397"/>
                <w:tab w:val="left" w:pos="436"/>
                <w:tab w:val="left" w:pos="577"/>
                <w:tab w:val="left" w:pos="720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contract </w:t>
            </w:r>
            <w:proofErr w:type="spellStart"/>
            <w:r w:rsidRPr="001E1C36">
              <w:rPr>
                <w:b/>
              </w:rPr>
              <w:t>sau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comandă</w:t>
            </w:r>
            <w:proofErr w:type="spellEnd"/>
            <w:r w:rsidRPr="001E1C36">
              <w:rPr>
                <w:b/>
              </w:rPr>
              <w:t xml:space="preserve">, </w:t>
            </w:r>
            <w:proofErr w:type="spellStart"/>
            <w:r w:rsidRPr="001E1C36">
              <w:rPr>
                <w:b/>
              </w:rPr>
              <w:t>tabel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semnat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şi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ştampilat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beneficiarul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finanţării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partenerul</w:t>
            </w:r>
            <w:proofErr w:type="spellEnd"/>
            <w:r w:rsidRPr="001E1C36">
              <w:t>/</w:t>
            </w:r>
            <w:proofErr w:type="spellStart"/>
            <w:r w:rsidRPr="001E1C36">
              <w:t>acestuia</w:t>
            </w:r>
            <w:proofErr w:type="spellEnd"/>
            <w:r w:rsidRPr="001E1C36">
              <w:t xml:space="preserve">, care </w:t>
            </w:r>
            <w:proofErr w:type="spellStart"/>
            <w:r w:rsidRPr="001E1C36">
              <w:t>să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cuprindă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numele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prenumele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persoanelor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beneficiare</w:t>
            </w:r>
            <w:proofErr w:type="spellEnd"/>
            <w:r w:rsidRPr="001E1C36">
              <w:t xml:space="preserve"> ale </w:t>
            </w:r>
            <w:proofErr w:type="spellStart"/>
            <w:r w:rsidRPr="001E1C36">
              <w:t>transportului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</w:t>
            </w:r>
            <w:proofErr w:type="spellStart"/>
            <w:proofErr w:type="gramStart"/>
            <w:r w:rsidRPr="001E1C36">
              <w:t>ruta</w:t>
            </w:r>
            <w:proofErr w:type="spellEnd"/>
            <w:r w:rsidRPr="001E1C36">
              <w:t>;</w:t>
            </w:r>
            <w:proofErr w:type="gramEnd"/>
          </w:p>
          <w:p w14:paraId="1A2B4165" w14:textId="77777777" w:rsidR="009540C8" w:rsidRPr="001E1C36" w:rsidRDefault="009540C8" w:rsidP="009540C8">
            <w:pPr>
              <w:numPr>
                <w:ilvl w:val="0"/>
                <w:numId w:val="16"/>
              </w:numPr>
              <w:tabs>
                <w:tab w:val="left" w:pos="37"/>
                <w:tab w:val="left" w:pos="397"/>
                <w:tab w:val="left" w:pos="436"/>
                <w:tab w:val="left" w:pos="577"/>
                <w:tab w:val="left" w:pos="720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</w:t>
            </w:r>
            <w:proofErr w:type="spellStart"/>
            <w:proofErr w:type="gramStart"/>
            <w:r w:rsidRPr="001E1C36">
              <w:rPr>
                <w:b/>
              </w:rPr>
              <w:t>facturi</w:t>
            </w:r>
            <w:proofErr w:type="spellEnd"/>
            <w:r w:rsidRPr="001E1C36">
              <w:rPr>
                <w:b/>
              </w:rPr>
              <w:t>;</w:t>
            </w:r>
            <w:proofErr w:type="gramEnd"/>
            <w:r w:rsidRPr="001E1C36">
              <w:rPr>
                <w:b/>
              </w:rPr>
              <w:t xml:space="preserve"> </w:t>
            </w:r>
          </w:p>
          <w:p w14:paraId="08786E00" w14:textId="77777777" w:rsidR="009540C8" w:rsidRPr="001E1C36" w:rsidRDefault="009540C8" w:rsidP="009540C8">
            <w:pPr>
              <w:numPr>
                <w:ilvl w:val="0"/>
                <w:numId w:val="16"/>
              </w:numPr>
              <w:tabs>
                <w:tab w:val="left" w:pos="37"/>
                <w:tab w:val="left" w:pos="397"/>
                <w:tab w:val="left" w:pos="436"/>
                <w:tab w:val="left" w:pos="577"/>
                <w:tab w:val="left" w:pos="720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dovada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plăţii</w:t>
            </w:r>
            <w:proofErr w:type="spellEnd"/>
            <w:r w:rsidRPr="001E1C36">
              <w:t xml:space="preserve">: </w:t>
            </w:r>
            <w:proofErr w:type="spellStart"/>
            <w:r w:rsidRPr="001E1C36">
              <w:t>chitanţă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plata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făcută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numerar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ordin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plată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vizat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bancă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extras de </w:t>
            </w:r>
            <w:proofErr w:type="spellStart"/>
            <w:r w:rsidRPr="001E1C36">
              <w:t>cont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altă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dovadă</w:t>
            </w:r>
            <w:proofErr w:type="spellEnd"/>
            <w:r w:rsidRPr="001E1C36">
              <w:t xml:space="preserve"> </w:t>
            </w:r>
            <w:proofErr w:type="gramStart"/>
            <w:r w:rsidRPr="001E1C36">
              <w:t>a</w:t>
            </w:r>
            <w:proofErr w:type="gramEnd"/>
            <w:r w:rsidRPr="001E1C36">
              <w:t xml:space="preserve"> </w:t>
            </w:r>
            <w:proofErr w:type="spellStart"/>
            <w:r w:rsidRPr="001E1C36">
              <w:t>achitări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facturii</w:t>
            </w:r>
            <w:proofErr w:type="spellEnd"/>
            <w:r w:rsidRPr="001E1C36">
              <w:t xml:space="preserve"> (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plăţile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electronice</w:t>
            </w:r>
            <w:proofErr w:type="spellEnd"/>
            <w:r w:rsidRPr="001E1C36">
              <w:t>);</w:t>
            </w:r>
          </w:p>
          <w:p w14:paraId="0F20B338" w14:textId="77777777" w:rsidR="009540C8" w:rsidRPr="001E1C36" w:rsidRDefault="009540C8" w:rsidP="009540C8">
            <w:pPr>
              <w:numPr>
                <w:ilvl w:val="0"/>
                <w:numId w:val="16"/>
              </w:numPr>
              <w:tabs>
                <w:tab w:val="left" w:pos="37"/>
                <w:tab w:val="left" w:pos="397"/>
                <w:tab w:val="left" w:pos="436"/>
                <w:tab w:val="left" w:pos="577"/>
                <w:tab w:val="left" w:pos="720"/>
              </w:tabs>
              <w:suppressAutoHyphens/>
              <w:spacing w:after="0" w:line="240" w:lineRule="auto"/>
              <w:ind w:left="0"/>
              <w:contextualSpacing/>
              <w:jc w:val="both"/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dovada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selecţiei</w:t>
            </w:r>
            <w:proofErr w:type="spellEnd"/>
            <w:r w:rsidRPr="001E1C36">
              <w:rPr>
                <w:b/>
              </w:rPr>
              <w:t xml:space="preserve"> de </w:t>
            </w:r>
            <w:proofErr w:type="spellStart"/>
            <w:r w:rsidRPr="001E1C36">
              <w:rPr>
                <w:b/>
              </w:rPr>
              <w:t>ofertă</w:t>
            </w:r>
            <w:proofErr w:type="spellEnd"/>
            <w:r w:rsidRPr="001E1C36">
              <w:rPr>
                <w:b/>
              </w:rPr>
              <w:t xml:space="preserve">, </w:t>
            </w:r>
            <w:proofErr w:type="spellStart"/>
            <w:r w:rsidRPr="001E1C36">
              <w:rPr>
                <w:b/>
              </w:rPr>
              <w:t>dacă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este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cazul</w:t>
            </w:r>
            <w:proofErr w:type="spellEnd"/>
            <w:r w:rsidRPr="001E1C36">
              <w:rPr>
                <w:b/>
              </w:rPr>
              <w:t>;</w:t>
            </w:r>
          </w:p>
        </w:tc>
      </w:tr>
      <w:tr w:rsidR="009540C8" w:rsidRPr="001E1C36" w14:paraId="178161CA" w14:textId="77777777" w:rsidTr="00B73815">
        <w:trPr>
          <w:trHeight w:val="702"/>
        </w:trPr>
        <w:tc>
          <w:tcPr>
            <w:tcW w:w="24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</w:tcPr>
          <w:p w14:paraId="27607573" w14:textId="77777777" w:rsidR="009540C8" w:rsidRPr="001E1C36" w:rsidRDefault="009540C8" w:rsidP="00B73815">
            <w:pPr>
              <w:contextualSpacing/>
              <w:rPr>
                <w:b/>
              </w:rPr>
            </w:pPr>
            <w:proofErr w:type="spellStart"/>
            <w:r w:rsidRPr="001E1C36">
              <w:rPr>
                <w:b/>
              </w:rPr>
              <w:t>Cheltuieli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conexe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transportului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internaţional</w:t>
            </w:r>
            <w:proofErr w:type="spellEnd"/>
            <w:r w:rsidRPr="001E1C36">
              <w:rPr>
                <w:b/>
              </w:rPr>
              <w:t xml:space="preserve"> de </w:t>
            </w:r>
            <w:proofErr w:type="spellStart"/>
            <w:r w:rsidRPr="001E1C36">
              <w:rPr>
                <w:b/>
              </w:rPr>
              <w:t>persoane</w:t>
            </w:r>
            <w:proofErr w:type="spellEnd"/>
            <w:r w:rsidRPr="001E1C36">
              <w:t xml:space="preserve">: </w:t>
            </w:r>
            <w:proofErr w:type="spellStart"/>
            <w:r w:rsidRPr="001E1C36">
              <w:t>cheltuielile</w:t>
            </w:r>
            <w:proofErr w:type="spellEnd"/>
            <w:r w:rsidRPr="001E1C36">
              <w:t xml:space="preserve"> cu </w:t>
            </w:r>
            <w:proofErr w:type="spellStart"/>
            <w:proofErr w:type="gramStart"/>
            <w:r w:rsidRPr="001E1C36">
              <w:t>viză</w:t>
            </w:r>
            <w:proofErr w:type="spellEnd"/>
            <w:r w:rsidRPr="001E1C36">
              <w:t xml:space="preserve">,  </w:t>
            </w:r>
            <w:proofErr w:type="spellStart"/>
            <w:r w:rsidRPr="001E1C36">
              <w:t>taxe</w:t>
            </w:r>
            <w:proofErr w:type="spellEnd"/>
            <w:proofErr w:type="gramEnd"/>
            <w:r w:rsidRPr="001E1C36">
              <w:t xml:space="preserve"> de drum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taxe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parcare</w:t>
            </w:r>
            <w:proofErr w:type="spellEnd"/>
            <w:r w:rsidRPr="001E1C36">
              <w:t xml:space="preserve">. </w:t>
            </w:r>
          </w:p>
        </w:tc>
        <w:tc>
          <w:tcPr>
            <w:tcW w:w="7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3A86956B" w14:textId="77777777" w:rsidR="009540C8" w:rsidRPr="001E1C36" w:rsidRDefault="009540C8" w:rsidP="00B73815">
            <w:pPr>
              <w:tabs>
                <w:tab w:val="left" w:pos="577"/>
              </w:tabs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</w:t>
            </w:r>
            <w:proofErr w:type="spellStart"/>
            <w:proofErr w:type="gramStart"/>
            <w:r w:rsidRPr="001E1C36">
              <w:rPr>
                <w:b/>
              </w:rPr>
              <w:t>factură</w:t>
            </w:r>
            <w:proofErr w:type="spellEnd"/>
            <w:r w:rsidRPr="001E1C36">
              <w:rPr>
                <w:b/>
              </w:rPr>
              <w:t>;</w:t>
            </w:r>
            <w:proofErr w:type="gramEnd"/>
          </w:p>
          <w:p w14:paraId="581EFF23" w14:textId="77777777" w:rsidR="009540C8" w:rsidRPr="001E1C36" w:rsidRDefault="009540C8" w:rsidP="00B73815">
            <w:pPr>
              <w:tabs>
                <w:tab w:val="left" w:pos="577"/>
              </w:tabs>
              <w:contextualSpacing/>
              <w:jc w:val="both"/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dovada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plăţii</w:t>
            </w:r>
            <w:proofErr w:type="spellEnd"/>
            <w:r w:rsidRPr="001E1C36">
              <w:t xml:space="preserve">: </w:t>
            </w:r>
            <w:proofErr w:type="spellStart"/>
            <w:r w:rsidRPr="001E1C36">
              <w:t>chitanţă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plata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făcută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numerar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ordin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plată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vizat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bancă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extras de </w:t>
            </w:r>
            <w:proofErr w:type="spellStart"/>
            <w:r w:rsidRPr="001E1C36">
              <w:t>cont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altă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dovadă</w:t>
            </w:r>
            <w:proofErr w:type="spellEnd"/>
            <w:r w:rsidRPr="001E1C36">
              <w:t xml:space="preserve"> </w:t>
            </w:r>
            <w:proofErr w:type="gramStart"/>
            <w:r w:rsidRPr="001E1C36">
              <w:t>a</w:t>
            </w:r>
            <w:proofErr w:type="gramEnd"/>
            <w:r w:rsidRPr="001E1C36">
              <w:t xml:space="preserve"> </w:t>
            </w:r>
            <w:proofErr w:type="spellStart"/>
            <w:r w:rsidRPr="001E1C36">
              <w:t>achitării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facturii</w:t>
            </w:r>
            <w:proofErr w:type="spellEnd"/>
            <w:r w:rsidRPr="001E1C36">
              <w:t xml:space="preserve"> (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plăţile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electronice</w:t>
            </w:r>
            <w:proofErr w:type="spellEnd"/>
            <w:r w:rsidRPr="001E1C36">
              <w:t>);</w:t>
            </w:r>
          </w:p>
          <w:p w14:paraId="382ED6AE" w14:textId="77777777" w:rsidR="009540C8" w:rsidRPr="001E1C36" w:rsidRDefault="009540C8" w:rsidP="00B73815">
            <w:pPr>
              <w:tabs>
                <w:tab w:val="left" w:pos="577"/>
              </w:tabs>
              <w:contextualSpacing/>
              <w:jc w:val="both"/>
            </w:pPr>
            <w:r w:rsidRPr="001E1C36">
              <w:t xml:space="preserve">- </w:t>
            </w:r>
            <w:proofErr w:type="spellStart"/>
            <w:r w:rsidRPr="001E1C36">
              <w:t>copie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după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paşaport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viza</w:t>
            </w:r>
            <w:proofErr w:type="spellEnd"/>
          </w:p>
          <w:p w14:paraId="77EE9970" w14:textId="77777777" w:rsidR="009540C8" w:rsidRPr="001E1C36" w:rsidRDefault="009540C8" w:rsidP="00B73815">
            <w:pPr>
              <w:tabs>
                <w:tab w:val="left" w:pos="577"/>
              </w:tabs>
              <w:contextualSpacing/>
              <w:jc w:val="both"/>
            </w:pPr>
            <w:r w:rsidRPr="001E1C36">
              <w:t xml:space="preserve">- </w:t>
            </w:r>
            <w:proofErr w:type="spellStart"/>
            <w:r w:rsidRPr="001E1C36">
              <w:t>bonuri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taxe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autostradă</w:t>
            </w:r>
            <w:proofErr w:type="spellEnd"/>
            <w:r w:rsidRPr="001E1C36">
              <w:t xml:space="preserve">, </w:t>
            </w:r>
            <w:proofErr w:type="spellStart"/>
            <w:r w:rsidRPr="001E1C36">
              <w:t>bonuri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taxe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parcare</w:t>
            </w:r>
            <w:proofErr w:type="spellEnd"/>
            <w:r w:rsidRPr="001E1C36">
              <w:t>.</w:t>
            </w:r>
          </w:p>
        </w:tc>
      </w:tr>
      <w:tr w:rsidR="009540C8" w:rsidRPr="001E1C36" w14:paraId="10D6FB87" w14:textId="77777777" w:rsidTr="00B73815">
        <w:trPr>
          <w:trHeight w:val="1115"/>
        </w:trPr>
        <w:tc>
          <w:tcPr>
            <w:tcW w:w="24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</w:tcPr>
          <w:p w14:paraId="59913ED9" w14:textId="77777777" w:rsidR="009540C8" w:rsidRPr="001E1C36" w:rsidRDefault="009540C8" w:rsidP="00B73815">
            <w:pPr>
              <w:contextualSpacing/>
              <w:jc w:val="both"/>
              <w:rPr>
                <w:b/>
              </w:rPr>
            </w:pPr>
            <w:proofErr w:type="spellStart"/>
            <w:r w:rsidRPr="001E1C36">
              <w:rPr>
                <w:b/>
              </w:rPr>
              <w:t>Remuneraţii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acordate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prestatorilor</w:t>
            </w:r>
            <w:proofErr w:type="spellEnd"/>
            <w:r w:rsidRPr="001E1C36">
              <w:rPr>
                <w:b/>
              </w:rPr>
              <w:t xml:space="preserve"> de </w:t>
            </w:r>
            <w:proofErr w:type="spellStart"/>
            <w:r w:rsidRPr="001E1C36">
              <w:rPr>
                <w:b/>
              </w:rPr>
              <w:t>servicii</w:t>
            </w:r>
            <w:proofErr w:type="spellEnd"/>
          </w:p>
        </w:tc>
        <w:tc>
          <w:tcPr>
            <w:tcW w:w="7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3424FB13" w14:textId="77777777" w:rsidR="009540C8" w:rsidRPr="001E1C36" w:rsidRDefault="009540C8" w:rsidP="00B73815">
            <w:pPr>
              <w:tabs>
                <w:tab w:val="left" w:pos="577"/>
              </w:tabs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contractele</w:t>
            </w:r>
            <w:proofErr w:type="spellEnd"/>
            <w:r w:rsidRPr="001E1C36">
              <w:rPr>
                <w:b/>
              </w:rPr>
              <w:t xml:space="preserve"> civile </w:t>
            </w:r>
            <w:proofErr w:type="spellStart"/>
            <w:r w:rsidRPr="001E1C36">
              <w:t>încheiate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colaboratori</w:t>
            </w:r>
            <w:proofErr w:type="spellEnd"/>
            <w:r w:rsidRPr="001E1C36">
              <w:t xml:space="preserve">, cu </w:t>
            </w:r>
            <w:proofErr w:type="spellStart"/>
            <w:r w:rsidRPr="001E1C36">
              <w:t>respectarea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prevederilor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legale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în</w:t>
            </w:r>
            <w:proofErr w:type="spellEnd"/>
            <w:r w:rsidRPr="001E1C36">
              <w:t xml:space="preserve"> care se </w:t>
            </w:r>
            <w:proofErr w:type="spellStart"/>
            <w:r w:rsidRPr="001E1C36">
              <w:t>menţionează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clar</w:t>
            </w:r>
            <w:proofErr w:type="spellEnd"/>
            <w:r w:rsidRPr="001E1C36">
              <w:t xml:space="preserve"> </w:t>
            </w:r>
            <w:proofErr w:type="spellStart"/>
            <w:r w:rsidRPr="001E1C36">
              <w:rPr>
                <w:b/>
              </w:rPr>
              <w:t>obiectul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contractului</w:t>
            </w:r>
            <w:proofErr w:type="spellEnd"/>
            <w:r w:rsidRPr="001E1C36">
              <w:rPr>
                <w:b/>
              </w:rPr>
              <w:t xml:space="preserve">, </w:t>
            </w:r>
            <w:proofErr w:type="spellStart"/>
            <w:r w:rsidRPr="001E1C36">
              <w:rPr>
                <w:b/>
              </w:rPr>
              <w:t>valoarea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bruta</w:t>
            </w:r>
            <w:proofErr w:type="spellEnd"/>
            <w:r w:rsidRPr="001E1C36">
              <w:rPr>
                <w:b/>
              </w:rPr>
              <w:t xml:space="preserve"> a </w:t>
            </w:r>
            <w:proofErr w:type="spellStart"/>
            <w:r w:rsidRPr="001E1C36">
              <w:rPr>
                <w:b/>
              </w:rPr>
              <w:t>contractului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şi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modalitatea</w:t>
            </w:r>
            <w:proofErr w:type="spellEnd"/>
            <w:r w:rsidRPr="001E1C36">
              <w:rPr>
                <w:b/>
              </w:rPr>
              <w:t xml:space="preserve"> de </w:t>
            </w:r>
            <w:proofErr w:type="spellStart"/>
            <w:r w:rsidRPr="001E1C36">
              <w:rPr>
                <w:b/>
              </w:rPr>
              <w:t>plată</w:t>
            </w:r>
            <w:proofErr w:type="spellEnd"/>
            <w:r w:rsidRPr="001E1C36">
              <w:rPr>
                <w:b/>
              </w:rPr>
              <w:t xml:space="preserve">, </w:t>
            </w:r>
            <w:proofErr w:type="spellStart"/>
            <w:r w:rsidRPr="001E1C36">
              <w:t>perioada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valabilitate</w:t>
            </w:r>
            <w:proofErr w:type="spellEnd"/>
            <w:r w:rsidRPr="001E1C36">
              <w:t xml:space="preserve"> a </w:t>
            </w:r>
            <w:proofErr w:type="spellStart"/>
            <w:proofErr w:type="gramStart"/>
            <w:r w:rsidRPr="001E1C36">
              <w:t>contractului</w:t>
            </w:r>
            <w:proofErr w:type="spellEnd"/>
            <w:r w:rsidRPr="001E1C36">
              <w:t>;</w:t>
            </w:r>
            <w:proofErr w:type="gramEnd"/>
          </w:p>
          <w:p w14:paraId="09C0E57E" w14:textId="77777777" w:rsidR="009540C8" w:rsidRPr="001E1C36" w:rsidRDefault="009540C8" w:rsidP="00B73815">
            <w:pPr>
              <w:tabs>
                <w:tab w:val="left" w:pos="577"/>
              </w:tabs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dovada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achitării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impozitelor</w:t>
            </w:r>
            <w:proofErr w:type="spellEnd"/>
            <w:r w:rsidRPr="001E1C36">
              <w:rPr>
                <w:b/>
              </w:rPr>
              <w:t xml:space="preserve"> pe </w:t>
            </w:r>
            <w:proofErr w:type="spellStart"/>
            <w:r w:rsidRPr="001E1C36">
              <w:rPr>
                <w:b/>
              </w:rPr>
              <w:t>venit</w:t>
            </w:r>
            <w:proofErr w:type="spellEnd"/>
            <w:r w:rsidRPr="001E1C36">
              <w:rPr>
                <w:b/>
              </w:rPr>
              <w:t xml:space="preserve"> </w:t>
            </w:r>
            <w:r w:rsidRPr="001E1C36">
              <w:t>(</w:t>
            </w:r>
            <w:proofErr w:type="spellStart"/>
            <w:r w:rsidRPr="001E1C36">
              <w:t>ordin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plată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extras de </w:t>
            </w:r>
            <w:proofErr w:type="spellStart"/>
            <w:r w:rsidRPr="001E1C36">
              <w:t>cont</w:t>
            </w:r>
            <w:proofErr w:type="spellEnd"/>
            <w:proofErr w:type="gramStart"/>
            <w:r w:rsidRPr="001E1C36">
              <w:t>);</w:t>
            </w:r>
            <w:proofErr w:type="gramEnd"/>
          </w:p>
          <w:p w14:paraId="4830C13B" w14:textId="77777777" w:rsidR="009540C8" w:rsidRPr="001E1C36" w:rsidRDefault="009540C8" w:rsidP="00B73815">
            <w:pPr>
              <w:tabs>
                <w:tab w:val="left" w:pos="577"/>
              </w:tabs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copii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după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statele</w:t>
            </w:r>
            <w:proofErr w:type="spellEnd"/>
            <w:r w:rsidRPr="001E1C36">
              <w:rPr>
                <w:b/>
              </w:rPr>
              <w:t xml:space="preserve"> de </w:t>
            </w:r>
            <w:proofErr w:type="spellStart"/>
            <w:r w:rsidRPr="001E1C36">
              <w:rPr>
                <w:b/>
              </w:rPr>
              <w:t>plată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t>semnate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primitori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</w:t>
            </w:r>
            <w:proofErr w:type="spellStart"/>
            <w:proofErr w:type="gramStart"/>
            <w:r w:rsidRPr="001E1C36">
              <w:t>datate</w:t>
            </w:r>
            <w:proofErr w:type="spellEnd"/>
            <w:r w:rsidRPr="001E1C36">
              <w:t>;</w:t>
            </w:r>
            <w:proofErr w:type="gramEnd"/>
          </w:p>
          <w:p w14:paraId="1171BF97" w14:textId="77777777" w:rsidR="009540C8" w:rsidRPr="001E1C36" w:rsidRDefault="009540C8" w:rsidP="00B73815">
            <w:pPr>
              <w:tabs>
                <w:tab w:val="left" w:pos="577"/>
              </w:tabs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copia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actului</w:t>
            </w:r>
            <w:proofErr w:type="spellEnd"/>
            <w:r w:rsidRPr="001E1C36">
              <w:rPr>
                <w:b/>
              </w:rPr>
              <w:t xml:space="preserve"> de </w:t>
            </w:r>
            <w:proofErr w:type="spellStart"/>
            <w:r w:rsidRPr="001E1C36">
              <w:rPr>
                <w:b/>
              </w:rPr>
              <w:t>identitate</w:t>
            </w:r>
            <w:proofErr w:type="spellEnd"/>
            <w:r w:rsidRPr="001E1C36">
              <w:rPr>
                <w:b/>
              </w:rPr>
              <w:t xml:space="preserve"> a </w:t>
            </w:r>
            <w:proofErr w:type="spellStart"/>
            <w:r w:rsidRPr="001E1C36">
              <w:rPr>
                <w:b/>
              </w:rPr>
              <w:t>colaboratorului</w:t>
            </w:r>
            <w:proofErr w:type="spellEnd"/>
            <w:r w:rsidRPr="001E1C36">
              <w:t>.</w:t>
            </w:r>
          </w:p>
          <w:p w14:paraId="53CFBE73" w14:textId="77777777" w:rsidR="009540C8" w:rsidRPr="001E1C36" w:rsidRDefault="009540C8" w:rsidP="00B73815">
            <w:pPr>
              <w:tabs>
                <w:tab w:val="left" w:pos="577"/>
              </w:tabs>
              <w:contextualSpacing/>
              <w:jc w:val="both"/>
            </w:pPr>
            <w:r w:rsidRPr="001E1C36">
              <w:rPr>
                <w:b/>
              </w:rPr>
              <w:t xml:space="preserve">- act de </w:t>
            </w:r>
            <w:proofErr w:type="spellStart"/>
            <w:r w:rsidRPr="001E1C36">
              <w:rPr>
                <w:b/>
              </w:rPr>
              <w:t>autorizare</w:t>
            </w:r>
            <w:proofErr w:type="spellEnd"/>
            <w:r w:rsidRPr="001E1C36">
              <w:rPr>
                <w:b/>
              </w:rPr>
              <w:t xml:space="preserve"> (</w:t>
            </w:r>
            <w:proofErr w:type="spellStart"/>
            <w:r w:rsidRPr="001E1C36">
              <w:rPr>
                <w:b/>
              </w:rPr>
              <w:t>calificare</w:t>
            </w:r>
            <w:proofErr w:type="spellEnd"/>
            <w:r w:rsidRPr="001E1C36">
              <w:rPr>
                <w:b/>
              </w:rPr>
              <w:t xml:space="preserve">) a </w:t>
            </w:r>
            <w:proofErr w:type="spellStart"/>
            <w:r w:rsidRPr="001E1C36">
              <w:rPr>
                <w:b/>
              </w:rPr>
              <w:t>prestatorului</w:t>
            </w:r>
            <w:proofErr w:type="spellEnd"/>
            <w:r w:rsidRPr="001E1C36">
              <w:rPr>
                <w:b/>
              </w:rPr>
              <w:t xml:space="preserve"> </w:t>
            </w:r>
          </w:p>
          <w:p w14:paraId="63CA1D43" w14:textId="77777777" w:rsidR="009540C8" w:rsidRPr="001E1C36" w:rsidRDefault="009540C8" w:rsidP="00B73815">
            <w:pPr>
              <w:tabs>
                <w:tab w:val="left" w:pos="577"/>
              </w:tabs>
              <w:contextualSpacing/>
              <w:jc w:val="both"/>
            </w:pPr>
            <w:r w:rsidRPr="001E1C36">
              <w:lastRenderedPageBreak/>
              <w:t xml:space="preserve">-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dacă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este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cazul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facturi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chitanţă</w:t>
            </w:r>
            <w:proofErr w:type="spellEnd"/>
            <w:r w:rsidRPr="001E1C36">
              <w:t xml:space="preserve"> / </w:t>
            </w:r>
            <w:proofErr w:type="spellStart"/>
            <w:r w:rsidRPr="001E1C36">
              <w:t>ordin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plată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extras de cont.</w:t>
            </w:r>
          </w:p>
          <w:p w14:paraId="5BD18B39" w14:textId="77777777" w:rsidR="009540C8" w:rsidRPr="001E1C36" w:rsidRDefault="009540C8" w:rsidP="00B73815">
            <w:pPr>
              <w:tabs>
                <w:tab w:val="left" w:pos="577"/>
              </w:tabs>
              <w:contextualSpacing/>
              <w:jc w:val="both"/>
            </w:pPr>
            <w:r w:rsidRPr="001E1C36">
              <w:t xml:space="preserve">- din </w:t>
            </w:r>
            <w:proofErr w:type="spellStart"/>
            <w:r w:rsidRPr="001E1C36">
              <w:t>decont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trebuie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reiese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numele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activitatea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detaliată</w:t>
            </w:r>
            <w:proofErr w:type="spellEnd"/>
            <w:r w:rsidRPr="001E1C36">
              <w:t xml:space="preserve"> </w:t>
            </w:r>
            <w:proofErr w:type="gramStart"/>
            <w:r w:rsidRPr="001E1C36">
              <w:t>a</w:t>
            </w:r>
            <w:proofErr w:type="gramEnd"/>
            <w:r w:rsidRPr="001E1C36">
              <w:t xml:space="preserve"> </w:t>
            </w:r>
            <w:proofErr w:type="spellStart"/>
            <w:r w:rsidRPr="001E1C36">
              <w:t>acelor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persoane</w:t>
            </w:r>
            <w:proofErr w:type="spellEnd"/>
            <w:r w:rsidRPr="001E1C36">
              <w:t xml:space="preserve"> care au </w:t>
            </w:r>
            <w:proofErr w:type="spellStart"/>
            <w:r w:rsidRPr="001E1C36">
              <w:t>primit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onorariul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respectiv</w:t>
            </w:r>
            <w:proofErr w:type="spellEnd"/>
            <w:r w:rsidRPr="001E1C36">
              <w:t>;</w:t>
            </w:r>
          </w:p>
        </w:tc>
      </w:tr>
      <w:tr w:rsidR="009540C8" w:rsidRPr="001E1C36" w14:paraId="78630FAC" w14:textId="77777777" w:rsidTr="00B73815">
        <w:trPr>
          <w:trHeight w:val="53"/>
        </w:trPr>
        <w:tc>
          <w:tcPr>
            <w:tcW w:w="24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</w:tcPr>
          <w:p w14:paraId="227C1A26" w14:textId="77777777" w:rsidR="009540C8" w:rsidRPr="001E1C36" w:rsidRDefault="009540C8" w:rsidP="00B73815">
            <w:pPr>
              <w:contextualSpacing/>
              <w:jc w:val="both"/>
              <w:rPr>
                <w:b/>
              </w:rPr>
            </w:pPr>
            <w:proofErr w:type="spellStart"/>
            <w:r w:rsidRPr="001E1C36">
              <w:rPr>
                <w:b/>
              </w:rPr>
              <w:lastRenderedPageBreak/>
              <w:t>Achiziţiile</w:t>
            </w:r>
            <w:proofErr w:type="spellEnd"/>
            <w:r w:rsidRPr="001E1C36">
              <w:rPr>
                <w:b/>
              </w:rPr>
              <w:t xml:space="preserve"> de </w:t>
            </w:r>
            <w:proofErr w:type="spellStart"/>
            <w:r w:rsidRPr="001E1C36">
              <w:rPr>
                <w:b/>
              </w:rPr>
              <w:t>bunuri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consumabile</w:t>
            </w:r>
            <w:proofErr w:type="spellEnd"/>
            <w:r w:rsidRPr="001E1C36">
              <w:t xml:space="preserve"> </w:t>
            </w:r>
          </w:p>
        </w:tc>
        <w:tc>
          <w:tcPr>
            <w:tcW w:w="7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0E03EED0" w14:textId="77777777" w:rsidR="009540C8" w:rsidRPr="001E1C36" w:rsidRDefault="009540C8" w:rsidP="00B73815">
            <w:pPr>
              <w:tabs>
                <w:tab w:val="left" w:pos="37"/>
                <w:tab w:val="left" w:pos="577"/>
              </w:tabs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factură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proofErr w:type="gramStart"/>
            <w:r w:rsidRPr="001E1C36">
              <w:rPr>
                <w:b/>
              </w:rPr>
              <w:t>detaliată</w:t>
            </w:r>
            <w:proofErr w:type="spellEnd"/>
            <w:r w:rsidRPr="001E1C36">
              <w:t>;</w:t>
            </w:r>
            <w:proofErr w:type="gramEnd"/>
          </w:p>
          <w:p w14:paraId="47ED4E38" w14:textId="77777777" w:rsidR="009540C8" w:rsidRPr="001E1C36" w:rsidRDefault="009540C8" w:rsidP="00B73815">
            <w:pPr>
              <w:tabs>
                <w:tab w:val="left" w:pos="37"/>
                <w:tab w:val="left" w:pos="577"/>
              </w:tabs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dovada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plăţii</w:t>
            </w:r>
            <w:proofErr w:type="spellEnd"/>
            <w:r w:rsidRPr="001E1C36">
              <w:t xml:space="preserve">: </w:t>
            </w:r>
            <w:proofErr w:type="spellStart"/>
            <w:r w:rsidRPr="001E1C36">
              <w:t>chitanţă</w:t>
            </w:r>
            <w:proofErr w:type="spellEnd"/>
            <w:r w:rsidRPr="001E1C36">
              <w:t xml:space="preserve">, bon fiscal 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plata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făcută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în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numerar</w:t>
            </w:r>
            <w:proofErr w:type="spellEnd"/>
            <w:r w:rsidRPr="001E1C36">
              <w:t xml:space="preserve">, </w:t>
            </w:r>
            <w:proofErr w:type="spellStart"/>
            <w:r w:rsidRPr="001E1C36">
              <w:t>ordin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plată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vizat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bancă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extras de </w:t>
            </w:r>
            <w:proofErr w:type="spellStart"/>
            <w:proofErr w:type="gramStart"/>
            <w:r w:rsidRPr="001E1C36">
              <w:t>cont</w:t>
            </w:r>
            <w:proofErr w:type="spellEnd"/>
            <w:r w:rsidRPr="001E1C36">
              <w:t xml:space="preserve">  </w:t>
            </w:r>
            <w:proofErr w:type="spellStart"/>
            <w:r w:rsidRPr="001E1C36">
              <w:t>sau</w:t>
            </w:r>
            <w:proofErr w:type="spellEnd"/>
            <w:proofErr w:type="gramEnd"/>
            <w:r w:rsidRPr="001E1C36">
              <w:t xml:space="preserve"> </w:t>
            </w:r>
            <w:proofErr w:type="spellStart"/>
            <w:r w:rsidRPr="001E1C36">
              <w:t>altă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dovadă</w:t>
            </w:r>
            <w:proofErr w:type="spellEnd"/>
            <w:r w:rsidRPr="001E1C36">
              <w:t xml:space="preserve"> a </w:t>
            </w:r>
            <w:proofErr w:type="spellStart"/>
            <w:r w:rsidRPr="001E1C36">
              <w:t>achitări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facturii</w:t>
            </w:r>
            <w:proofErr w:type="spellEnd"/>
            <w:r w:rsidRPr="001E1C36">
              <w:t xml:space="preserve"> (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plăţile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electronice</w:t>
            </w:r>
            <w:proofErr w:type="spellEnd"/>
            <w:r w:rsidRPr="001E1C36">
              <w:t>);</w:t>
            </w:r>
          </w:p>
          <w:p w14:paraId="75DE9E12" w14:textId="77777777" w:rsidR="009540C8" w:rsidRPr="001E1C36" w:rsidRDefault="009540C8" w:rsidP="00B73815">
            <w:pPr>
              <w:tabs>
                <w:tab w:val="left" w:pos="37"/>
                <w:tab w:val="left" w:pos="577"/>
              </w:tabs>
              <w:contextualSpacing/>
              <w:jc w:val="both"/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dovada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procedurii</w:t>
            </w:r>
            <w:proofErr w:type="spellEnd"/>
            <w:r w:rsidRPr="001E1C36">
              <w:rPr>
                <w:b/>
              </w:rPr>
              <w:t xml:space="preserve"> de </w:t>
            </w:r>
            <w:proofErr w:type="spellStart"/>
            <w:r w:rsidRPr="001E1C36">
              <w:rPr>
                <w:b/>
              </w:rPr>
              <w:t>selecţie</w:t>
            </w:r>
            <w:proofErr w:type="spellEnd"/>
            <w:r w:rsidRPr="001E1C36">
              <w:rPr>
                <w:b/>
              </w:rPr>
              <w:t xml:space="preserve">, </w:t>
            </w:r>
            <w:proofErr w:type="spellStart"/>
            <w:r w:rsidRPr="001E1C36">
              <w:rPr>
                <w:b/>
              </w:rPr>
              <w:t>dacă</w:t>
            </w:r>
            <w:proofErr w:type="spellEnd"/>
            <w:r w:rsidRPr="001E1C36">
              <w:rPr>
                <w:b/>
              </w:rPr>
              <w:t xml:space="preserve"> e </w:t>
            </w:r>
            <w:proofErr w:type="spellStart"/>
            <w:r w:rsidRPr="001E1C36">
              <w:rPr>
                <w:b/>
              </w:rPr>
              <w:t>cazul</w:t>
            </w:r>
            <w:proofErr w:type="spellEnd"/>
            <w:r w:rsidRPr="001E1C36">
              <w:rPr>
                <w:b/>
              </w:rPr>
              <w:t>;</w:t>
            </w:r>
            <w:r w:rsidRPr="001E1C36">
              <w:t xml:space="preserve"> </w:t>
            </w:r>
          </w:p>
        </w:tc>
      </w:tr>
      <w:tr w:rsidR="009540C8" w:rsidRPr="001E1C36" w14:paraId="2CB087FA" w14:textId="77777777" w:rsidTr="00B73815">
        <w:trPr>
          <w:trHeight w:val="53"/>
        </w:trPr>
        <w:tc>
          <w:tcPr>
            <w:tcW w:w="24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</w:tcPr>
          <w:p w14:paraId="0B5D327F" w14:textId="77777777" w:rsidR="009540C8" w:rsidRPr="001E1C36" w:rsidRDefault="009540C8" w:rsidP="00B73815">
            <w:pPr>
              <w:contextualSpacing/>
              <w:jc w:val="both"/>
              <w:rPr>
                <w:b/>
              </w:rPr>
            </w:pPr>
            <w:proofErr w:type="spellStart"/>
            <w:r w:rsidRPr="001E1C36">
              <w:rPr>
                <w:b/>
              </w:rPr>
              <w:t>Achiziţiile</w:t>
            </w:r>
            <w:proofErr w:type="spellEnd"/>
            <w:r w:rsidRPr="001E1C36">
              <w:rPr>
                <w:b/>
              </w:rPr>
              <w:t xml:space="preserve"> de </w:t>
            </w:r>
            <w:proofErr w:type="spellStart"/>
            <w:r w:rsidRPr="001E1C36">
              <w:rPr>
                <w:b/>
              </w:rPr>
              <w:t>servicii</w:t>
            </w:r>
            <w:proofErr w:type="spellEnd"/>
            <w:r w:rsidRPr="001E1C36">
              <w:t xml:space="preserve"> destinate </w:t>
            </w:r>
            <w:proofErr w:type="spellStart"/>
            <w:r w:rsidRPr="001E1C36">
              <w:t>organizării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derulării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proiectului</w:t>
            </w:r>
            <w:proofErr w:type="spellEnd"/>
            <w:r w:rsidRPr="001E1C36">
              <w:t xml:space="preserve">, </w:t>
            </w:r>
            <w:proofErr w:type="spellStart"/>
            <w:r w:rsidRPr="001E1C36">
              <w:t>servici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arbitraj</w:t>
            </w:r>
            <w:proofErr w:type="spellEnd"/>
            <w:r w:rsidRPr="001E1C36">
              <w:t xml:space="preserve">, </w:t>
            </w:r>
            <w:proofErr w:type="spellStart"/>
            <w:r w:rsidRPr="001E1C36">
              <w:t>servicii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promovare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publicitate</w:t>
            </w:r>
            <w:proofErr w:type="spellEnd"/>
            <w:r w:rsidRPr="001E1C36">
              <w:t xml:space="preserve"> ale </w:t>
            </w:r>
            <w:proofErr w:type="spellStart"/>
            <w:r w:rsidRPr="001E1C36">
              <w:t>proiectului</w:t>
            </w:r>
            <w:proofErr w:type="spellEnd"/>
            <w:r w:rsidRPr="001E1C36">
              <w:t xml:space="preserve">, </w:t>
            </w:r>
            <w:proofErr w:type="spellStart"/>
            <w:r w:rsidRPr="001E1C36">
              <w:t>comunicaţii</w:t>
            </w:r>
            <w:proofErr w:type="spellEnd"/>
            <w:r w:rsidRPr="001E1C36">
              <w:t xml:space="preserve">, </w:t>
            </w:r>
          </w:p>
          <w:p w14:paraId="1166F31A" w14:textId="77777777" w:rsidR="009540C8" w:rsidRPr="001E1C36" w:rsidRDefault="009540C8" w:rsidP="00B73815">
            <w:pPr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Transport de </w:t>
            </w:r>
            <w:proofErr w:type="spellStart"/>
            <w:r w:rsidRPr="001E1C36">
              <w:rPr>
                <w:b/>
              </w:rPr>
              <w:t>echipamente</w:t>
            </w:r>
            <w:proofErr w:type="spellEnd"/>
            <w:r w:rsidRPr="001E1C36">
              <w:t xml:space="preserve">, </w:t>
            </w:r>
            <w:proofErr w:type="spellStart"/>
            <w:r w:rsidRPr="001E1C36">
              <w:t>materiale</w:t>
            </w:r>
            <w:proofErr w:type="spellEnd"/>
            <w:r w:rsidRPr="001E1C36">
              <w:t xml:space="preserve"> destinate </w:t>
            </w:r>
            <w:proofErr w:type="spellStart"/>
            <w:r w:rsidRPr="001E1C36">
              <w:t>organizării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desfăşurării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proiectului</w:t>
            </w:r>
            <w:proofErr w:type="spellEnd"/>
            <w:r w:rsidRPr="001E1C36">
              <w:t xml:space="preserve">, cu </w:t>
            </w:r>
            <w:proofErr w:type="spellStart"/>
            <w:r w:rsidRPr="001E1C36">
              <w:t>mijloace</w:t>
            </w:r>
            <w:proofErr w:type="spellEnd"/>
            <w:r w:rsidRPr="001E1C36">
              <w:t xml:space="preserve"> </w:t>
            </w:r>
            <w:proofErr w:type="spellStart"/>
            <w:r w:rsidRPr="001E1C36">
              <w:rPr>
                <w:b/>
              </w:rPr>
              <w:t>închiriate</w:t>
            </w:r>
            <w:proofErr w:type="spellEnd"/>
            <w:r w:rsidRPr="001E1C36">
              <w:t xml:space="preserve"> de la </w:t>
            </w:r>
            <w:proofErr w:type="spellStart"/>
            <w:r w:rsidRPr="001E1C36">
              <w:t>furnizorii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autorizaţi</w:t>
            </w:r>
            <w:proofErr w:type="spellEnd"/>
            <w:r w:rsidRPr="001E1C36">
              <w:t xml:space="preserve">. </w:t>
            </w:r>
          </w:p>
          <w:p w14:paraId="3588F26E" w14:textId="77777777" w:rsidR="009540C8" w:rsidRPr="001E1C36" w:rsidRDefault="009540C8" w:rsidP="00B73815">
            <w:pPr>
              <w:contextualSpacing/>
              <w:jc w:val="both"/>
              <w:rPr>
                <w:b/>
              </w:rPr>
            </w:pPr>
            <w:proofErr w:type="spellStart"/>
            <w:r w:rsidRPr="001E1C36">
              <w:rPr>
                <w:b/>
              </w:rPr>
              <w:t>Închirieri</w:t>
            </w:r>
            <w:proofErr w:type="spellEnd"/>
            <w:r w:rsidRPr="001E1C36">
              <w:t xml:space="preserve">: </w:t>
            </w:r>
            <w:proofErr w:type="spellStart"/>
            <w:r w:rsidRPr="001E1C36">
              <w:t>spaţii</w:t>
            </w:r>
            <w:proofErr w:type="spellEnd"/>
            <w:r w:rsidRPr="001E1C36">
              <w:t xml:space="preserve">, </w:t>
            </w:r>
            <w:proofErr w:type="spellStart"/>
            <w:r w:rsidRPr="001E1C36">
              <w:t>spaţii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publicitare</w:t>
            </w:r>
            <w:proofErr w:type="spellEnd"/>
            <w:r w:rsidRPr="001E1C36">
              <w:t xml:space="preserve">, </w:t>
            </w:r>
            <w:proofErr w:type="spellStart"/>
            <w:r w:rsidRPr="001E1C36">
              <w:t>echipamente</w:t>
            </w:r>
            <w:proofErr w:type="spellEnd"/>
            <w:r w:rsidRPr="001E1C36">
              <w:t xml:space="preserve">, </w:t>
            </w:r>
            <w:proofErr w:type="spellStart"/>
            <w:r w:rsidRPr="001E1C36">
              <w:t>mijloace</w:t>
            </w:r>
            <w:proofErr w:type="spellEnd"/>
            <w:r w:rsidRPr="001E1C36">
              <w:t xml:space="preserve"> de transport</w:t>
            </w:r>
          </w:p>
        </w:tc>
        <w:tc>
          <w:tcPr>
            <w:tcW w:w="7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61C93276" w14:textId="77777777" w:rsidR="009540C8" w:rsidRPr="001E1C36" w:rsidRDefault="009540C8" w:rsidP="00B73815">
            <w:pPr>
              <w:tabs>
                <w:tab w:val="left" w:pos="37"/>
                <w:tab w:val="left" w:pos="577"/>
              </w:tabs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contractul</w:t>
            </w:r>
            <w:proofErr w:type="spellEnd"/>
            <w:r w:rsidRPr="001E1C36">
              <w:rPr>
                <w:b/>
              </w:rPr>
              <w:t xml:space="preserve"> de </w:t>
            </w:r>
            <w:proofErr w:type="spellStart"/>
            <w:r w:rsidRPr="001E1C36">
              <w:rPr>
                <w:b/>
              </w:rPr>
              <w:t>prestări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proofErr w:type="gramStart"/>
            <w:r w:rsidRPr="001E1C36">
              <w:rPr>
                <w:b/>
              </w:rPr>
              <w:t>servicii</w:t>
            </w:r>
            <w:proofErr w:type="spellEnd"/>
            <w:r w:rsidRPr="001E1C36">
              <w:rPr>
                <w:b/>
              </w:rPr>
              <w:t>;</w:t>
            </w:r>
            <w:proofErr w:type="gramEnd"/>
            <w:r w:rsidRPr="001E1C36">
              <w:rPr>
                <w:b/>
              </w:rPr>
              <w:t xml:space="preserve"> </w:t>
            </w:r>
          </w:p>
          <w:p w14:paraId="7EA1C429" w14:textId="77777777" w:rsidR="009540C8" w:rsidRPr="001E1C36" w:rsidRDefault="009540C8" w:rsidP="00B73815">
            <w:pPr>
              <w:tabs>
                <w:tab w:val="left" w:pos="37"/>
                <w:tab w:val="left" w:pos="577"/>
              </w:tabs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contractul</w:t>
            </w:r>
            <w:proofErr w:type="spellEnd"/>
            <w:r w:rsidRPr="001E1C36">
              <w:rPr>
                <w:b/>
              </w:rPr>
              <w:t xml:space="preserve"> de </w:t>
            </w:r>
            <w:proofErr w:type="spellStart"/>
            <w:proofErr w:type="gramStart"/>
            <w:r w:rsidRPr="001E1C36">
              <w:rPr>
                <w:b/>
              </w:rPr>
              <w:t>închiriere</w:t>
            </w:r>
            <w:proofErr w:type="spellEnd"/>
            <w:r w:rsidRPr="001E1C36">
              <w:rPr>
                <w:b/>
              </w:rPr>
              <w:t>;</w:t>
            </w:r>
            <w:proofErr w:type="gramEnd"/>
            <w:r w:rsidRPr="001E1C36">
              <w:rPr>
                <w:b/>
              </w:rPr>
              <w:t xml:space="preserve"> </w:t>
            </w:r>
          </w:p>
          <w:p w14:paraId="1EEF5D4C" w14:textId="77777777" w:rsidR="009540C8" w:rsidRPr="001E1C36" w:rsidRDefault="009540C8" w:rsidP="00B73815">
            <w:pPr>
              <w:tabs>
                <w:tab w:val="left" w:pos="37"/>
                <w:tab w:val="left" w:pos="577"/>
              </w:tabs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factura </w:t>
            </w:r>
            <w:proofErr w:type="spellStart"/>
            <w:proofErr w:type="gramStart"/>
            <w:r w:rsidRPr="001E1C36">
              <w:t>detaliată</w:t>
            </w:r>
            <w:proofErr w:type="spellEnd"/>
            <w:r w:rsidRPr="001E1C36">
              <w:t>;</w:t>
            </w:r>
            <w:proofErr w:type="gramEnd"/>
          </w:p>
          <w:p w14:paraId="5FDADE96" w14:textId="77777777" w:rsidR="009540C8" w:rsidRPr="001E1C36" w:rsidRDefault="009540C8" w:rsidP="00B73815">
            <w:pPr>
              <w:tabs>
                <w:tab w:val="left" w:pos="37"/>
                <w:tab w:val="left" w:pos="577"/>
              </w:tabs>
              <w:contextualSpacing/>
              <w:jc w:val="both"/>
              <w:rPr>
                <w:b/>
              </w:rPr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dovada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plăţii</w:t>
            </w:r>
            <w:proofErr w:type="spellEnd"/>
            <w:r w:rsidRPr="001E1C36">
              <w:t xml:space="preserve">: </w:t>
            </w:r>
            <w:proofErr w:type="spellStart"/>
            <w:r w:rsidRPr="001E1C36">
              <w:t>chitanţă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plata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făcută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în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numerar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ordin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plată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vizat</w:t>
            </w:r>
            <w:proofErr w:type="spellEnd"/>
            <w:r w:rsidRPr="001E1C36">
              <w:t xml:space="preserve"> de banca </w:t>
            </w:r>
            <w:proofErr w:type="spellStart"/>
            <w:r w:rsidRPr="001E1C36">
              <w:t>şi</w:t>
            </w:r>
            <w:proofErr w:type="spellEnd"/>
            <w:r w:rsidRPr="001E1C36">
              <w:t xml:space="preserve"> extras de </w:t>
            </w:r>
            <w:proofErr w:type="spellStart"/>
            <w:r w:rsidRPr="001E1C36">
              <w:t>cont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sau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altă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dovadă</w:t>
            </w:r>
            <w:proofErr w:type="spellEnd"/>
            <w:r w:rsidRPr="001E1C36">
              <w:t xml:space="preserve"> </w:t>
            </w:r>
            <w:proofErr w:type="gramStart"/>
            <w:r w:rsidRPr="001E1C36">
              <w:t>a</w:t>
            </w:r>
            <w:proofErr w:type="gramEnd"/>
            <w:r w:rsidRPr="001E1C36">
              <w:t xml:space="preserve"> </w:t>
            </w:r>
            <w:proofErr w:type="spellStart"/>
            <w:r w:rsidRPr="001E1C36">
              <w:t>achitării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facturii</w:t>
            </w:r>
            <w:proofErr w:type="spellEnd"/>
            <w:r w:rsidRPr="001E1C36">
              <w:t xml:space="preserve"> (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plăţile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electronice</w:t>
            </w:r>
            <w:proofErr w:type="spellEnd"/>
            <w:r w:rsidRPr="001E1C36">
              <w:t>);</w:t>
            </w:r>
          </w:p>
          <w:p w14:paraId="6A9A0040" w14:textId="77777777" w:rsidR="009540C8" w:rsidRPr="001E1C36" w:rsidRDefault="009540C8" w:rsidP="00B73815">
            <w:pPr>
              <w:tabs>
                <w:tab w:val="left" w:pos="37"/>
                <w:tab w:val="left" w:pos="577"/>
              </w:tabs>
              <w:contextualSpacing/>
              <w:jc w:val="both"/>
            </w:pPr>
            <w:r w:rsidRPr="001E1C36">
              <w:rPr>
                <w:b/>
              </w:rPr>
              <w:t xml:space="preserve">- </w:t>
            </w:r>
            <w:proofErr w:type="spellStart"/>
            <w:r w:rsidRPr="001E1C36">
              <w:rPr>
                <w:b/>
              </w:rPr>
              <w:t>dovada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procedurii</w:t>
            </w:r>
            <w:proofErr w:type="spellEnd"/>
            <w:r w:rsidRPr="001E1C36">
              <w:rPr>
                <w:b/>
              </w:rPr>
              <w:t xml:space="preserve"> de </w:t>
            </w:r>
            <w:proofErr w:type="spellStart"/>
            <w:r w:rsidRPr="001E1C36">
              <w:rPr>
                <w:b/>
              </w:rPr>
              <w:t>selecţie</w:t>
            </w:r>
            <w:proofErr w:type="spellEnd"/>
            <w:r w:rsidRPr="001E1C36">
              <w:rPr>
                <w:b/>
              </w:rPr>
              <w:t xml:space="preserve">, </w:t>
            </w:r>
            <w:proofErr w:type="spellStart"/>
            <w:r w:rsidRPr="001E1C36">
              <w:rPr>
                <w:b/>
              </w:rPr>
              <w:t>dacă</w:t>
            </w:r>
            <w:proofErr w:type="spellEnd"/>
            <w:r w:rsidRPr="001E1C36">
              <w:rPr>
                <w:b/>
              </w:rPr>
              <w:t xml:space="preserve"> e </w:t>
            </w:r>
            <w:proofErr w:type="spellStart"/>
            <w:r w:rsidRPr="001E1C36">
              <w:rPr>
                <w:b/>
              </w:rPr>
              <w:t>cazul</w:t>
            </w:r>
            <w:proofErr w:type="spellEnd"/>
            <w:r w:rsidRPr="001E1C36">
              <w:t>.</w:t>
            </w:r>
          </w:p>
          <w:p w14:paraId="31087656" w14:textId="77777777" w:rsidR="009540C8" w:rsidRPr="001E1C36" w:rsidRDefault="009540C8" w:rsidP="00B73815">
            <w:pPr>
              <w:tabs>
                <w:tab w:val="left" w:pos="37"/>
                <w:tab w:val="left" w:pos="577"/>
              </w:tabs>
              <w:contextualSpacing/>
              <w:jc w:val="both"/>
            </w:pPr>
          </w:p>
        </w:tc>
      </w:tr>
    </w:tbl>
    <w:p w14:paraId="0B5D4748" w14:textId="77777777" w:rsidR="009540C8" w:rsidRPr="001E1C36" w:rsidRDefault="009540C8" w:rsidP="009540C8">
      <w:pPr>
        <w:contextualSpacing/>
        <w:jc w:val="both"/>
        <w:rPr>
          <w:kern w:val="2"/>
        </w:rPr>
      </w:pPr>
    </w:p>
    <w:p w14:paraId="1484573F" w14:textId="77777777" w:rsidR="009540C8" w:rsidRPr="001E1C36" w:rsidRDefault="009540C8" w:rsidP="009540C8">
      <w:pPr>
        <w:jc w:val="both"/>
        <w:rPr>
          <w:b/>
        </w:rPr>
      </w:pPr>
      <w:proofErr w:type="spellStart"/>
      <w:r w:rsidRPr="001E1C36">
        <w:rPr>
          <w:b/>
        </w:rPr>
        <w:t>Categorii</w:t>
      </w:r>
      <w:proofErr w:type="spellEnd"/>
      <w:r w:rsidRPr="001E1C36">
        <w:rPr>
          <w:b/>
        </w:rPr>
        <w:t xml:space="preserve"> de </w:t>
      </w:r>
      <w:proofErr w:type="spellStart"/>
      <w:r w:rsidRPr="001E1C36">
        <w:rPr>
          <w:b/>
        </w:rPr>
        <w:t>cheltuieli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eligibile</w:t>
      </w:r>
      <w:proofErr w:type="spellEnd"/>
      <w:r w:rsidRPr="001E1C36">
        <w:rPr>
          <w:b/>
        </w:rPr>
        <w:t>:</w:t>
      </w:r>
    </w:p>
    <w:p w14:paraId="3413C74E" w14:textId="77777777" w:rsidR="009540C8" w:rsidRPr="001E1C36" w:rsidRDefault="009540C8" w:rsidP="009540C8">
      <w:pPr>
        <w:jc w:val="both"/>
      </w:pPr>
      <w:r w:rsidRPr="001E1C36">
        <w:rPr>
          <w:b/>
        </w:rPr>
        <w:t xml:space="preserve">I. </w:t>
      </w:r>
      <w:proofErr w:type="spellStart"/>
      <w:r w:rsidRPr="001E1C36">
        <w:rPr>
          <w:b/>
        </w:rPr>
        <w:t>Activităţi</w:t>
      </w:r>
      <w:proofErr w:type="spellEnd"/>
      <w:r w:rsidRPr="001E1C36">
        <w:rPr>
          <w:b/>
        </w:rPr>
        <w:t>/</w:t>
      </w:r>
      <w:proofErr w:type="spellStart"/>
      <w:r w:rsidRPr="001E1C36">
        <w:rPr>
          <w:b/>
        </w:rPr>
        <w:t>acţiuni</w:t>
      </w:r>
      <w:proofErr w:type="spellEnd"/>
      <w:r w:rsidRPr="001E1C36">
        <w:rPr>
          <w:b/>
        </w:rPr>
        <w:t xml:space="preserve"> interne</w:t>
      </w:r>
    </w:p>
    <w:tbl>
      <w:tblPr>
        <w:tblW w:w="0" w:type="auto"/>
        <w:tblInd w:w="-42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5"/>
        <w:gridCol w:w="1935"/>
        <w:gridCol w:w="1185"/>
        <w:gridCol w:w="1425"/>
        <w:gridCol w:w="1485"/>
        <w:gridCol w:w="1515"/>
        <w:gridCol w:w="1395"/>
      </w:tblGrid>
      <w:tr w:rsidR="009540C8" w:rsidRPr="001E1C36" w14:paraId="011EFF65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5D1D6BF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  <w:rPr>
                <w:b/>
                <w:bCs/>
              </w:rPr>
            </w:pPr>
            <w:r w:rsidRPr="001E1C36">
              <w:rPr>
                <w:b/>
              </w:rPr>
              <w:t xml:space="preserve">Nr. </w:t>
            </w:r>
            <w:proofErr w:type="spellStart"/>
            <w:r w:rsidRPr="001E1C36">
              <w:rPr>
                <w:b/>
              </w:rPr>
              <w:t>crt</w:t>
            </w:r>
            <w:proofErr w:type="spellEnd"/>
            <w:r w:rsidRPr="001E1C36">
              <w:rPr>
                <w:b/>
              </w:rPr>
              <w:t>.</w:t>
            </w: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E284E4F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  <w:bCs/>
              </w:rPr>
              <w:t>Promovarea</w:t>
            </w:r>
            <w:proofErr w:type="spellEnd"/>
            <w:r w:rsidRPr="001E1C36">
              <w:rPr>
                <w:b/>
                <w:bCs/>
              </w:rPr>
              <w:t xml:space="preserve"> </w:t>
            </w:r>
            <w:proofErr w:type="spellStart"/>
            <w:r w:rsidRPr="001E1C36">
              <w:rPr>
                <w:b/>
                <w:bCs/>
              </w:rPr>
              <w:t>sportului</w:t>
            </w:r>
            <w:proofErr w:type="spellEnd"/>
            <w:r w:rsidRPr="001E1C36">
              <w:rPr>
                <w:b/>
                <w:bCs/>
              </w:rPr>
              <w:t xml:space="preserve"> de </w:t>
            </w:r>
            <w:proofErr w:type="spellStart"/>
            <w:r w:rsidRPr="001E1C36">
              <w:rPr>
                <w:b/>
                <w:bCs/>
              </w:rPr>
              <w:t>performanţă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B50D5FC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</w:rPr>
              <w:t>Sportul</w:t>
            </w:r>
            <w:proofErr w:type="spellEnd"/>
            <w:r w:rsidRPr="001E1C36">
              <w:rPr>
                <w:b/>
              </w:rPr>
              <w:t xml:space="preserve"> pe </w:t>
            </w:r>
            <w:proofErr w:type="spellStart"/>
            <w:r w:rsidRPr="001E1C36">
              <w:rPr>
                <w:b/>
              </w:rPr>
              <w:t>echipe</w:t>
            </w:r>
            <w:proofErr w:type="spellEnd"/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72E019C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</w:rPr>
              <w:t>Sporturi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individuale</w:t>
            </w:r>
            <w:proofErr w:type="spellEnd"/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B008814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</w:rPr>
              <w:t>Evenimente</w:t>
            </w:r>
            <w:proofErr w:type="spellEnd"/>
            <w:r w:rsidRPr="001E1C36">
              <w:rPr>
                <w:b/>
              </w:rPr>
              <w:t xml:space="preserve"> sportive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E7128E7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  <w:rPr>
                <w:b/>
              </w:rPr>
            </w:pPr>
            <w:r w:rsidRPr="001E1C36">
              <w:rPr>
                <w:b/>
              </w:rPr>
              <w:t xml:space="preserve">Alte </w:t>
            </w:r>
            <w:proofErr w:type="spellStart"/>
            <w:r w:rsidRPr="001E1C36">
              <w:rPr>
                <w:b/>
              </w:rPr>
              <w:t>acțiuni</w:t>
            </w:r>
            <w:proofErr w:type="spellEnd"/>
            <w:r w:rsidRPr="001E1C36">
              <w:rPr>
                <w:b/>
              </w:rPr>
              <w:t xml:space="preserve"> sportive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63B0440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  <w:rPr>
                <w:rFonts w:cs="Mangal"/>
              </w:rPr>
            </w:pPr>
            <w:proofErr w:type="spellStart"/>
            <w:r w:rsidRPr="001E1C36">
              <w:rPr>
                <w:b/>
              </w:rPr>
              <w:t>Sportul</w:t>
            </w:r>
            <w:proofErr w:type="spellEnd"/>
            <w:r w:rsidRPr="001E1C36">
              <w:rPr>
                <w:b/>
              </w:rPr>
              <w:t xml:space="preserve"> pt. </w:t>
            </w:r>
            <w:proofErr w:type="spellStart"/>
            <w:r w:rsidRPr="001E1C36">
              <w:rPr>
                <w:b/>
              </w:rPr>
              <w:t>toţi</w:t>
            </w:r>
            <w:proofErr w:type="spellEnd"/>
          </w:p>
        </w:tc>
      </w:tr>
      <w:tr w:rsidR="009540C8" w:rsidRPr="001E1C36" w14:paraId="30CD48F7" w14:textId="77777777" w:rsidTr="00B73815">
        <w:trPr>
          <w:trHeight w:val="320"/>
        </w:trPr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D3867A3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7EC968F" w14:textId="77777777" w:rsidR="009540C8" w:rsidRPr="001E1C36" w:rsidRDefault="009540C8" w:rsidP="00B73815">
            <w:pPr>
              <w:contextualSpacing/>
              <w:rPr>
                <w:w w:val="86"/>
              </w:rPr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de transport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A58AFB8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75A1E24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74329A4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6A134E5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6177177F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7D8D8D2C" w14:textId="77777777" w:rsidTr="00B73815">
        <w:trPr>
          <w:trHeight w:val="320"/>
        </w:trPr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E74FFCD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9862DAA" w14:textId="77777777" w:rsidR="009540C8" w:rsidRPr="001E1C36" w:rsidRDefault="009540C8" w:rsidP="00B73815">
            <w:pPr>
              <w:contextualSpacing/>
              <w:rPr>
                <w:w w:val="86"/>
              </w:rPr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cazare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B92DCED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C3247D7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FFAD17A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4433560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216367B0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4A1C4B6A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A6DC0B4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F868CA3" w14:textId="77777777" w:rsidR="009540C8" w:rsidRPr="001E1C36" w:rsidRDefault="009540C8" w:rsidP="00B73815">
            <w:pPr>
              <w:contextualSpacing/>
              <w:rPr>
                <w:w w:val="86"/>
              </w:rPr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masă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7CE1B7D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9014ED3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239A1EA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8053665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0B0496DD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rPr>
                <w:color w:val="000000"/>
              </w:rPr>
              <w:t>X</w:t>
            </w:r>
          </w:p>
        </w:tc>
      </w:tr>
      <w:tr w:rsidR="009540C8" w:rsidRPr="001E1C36" w14:paraId="3FE465CA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A860503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27B2652" w14:textId="77777777" w:rsidR="009540C8" w:rsidRPr="001E1C36" w:rsidRDefault="009540C8" w:rsidP="00B73815">
            <w:pPr>
              <w:contextualSpacing/>
              <w:rPr>
                <w:w w:val="86"/>
              </w:rPr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privind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alimentația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efort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979F6A7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6F8167F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683D7F6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B00B954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45D2B7DD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0DA5EA99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821BB51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11BF077" w14:textId="77777777" w:rsidR="009540C8" w:rsidRPr="001E1C36" w:rsidRDefault="009540C8" w:rsidP="00B73815">
            <w:pPr>
              <w:contextualSpacing/>
              <w:rPr>
                <w:w w:val="86"/>
              </w:rPr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achiziționarea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materiale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și</w:t>
            </w:r>
            <w:proofErr w:type="spellEnd"/>
            <w:r w:rsidRPr="001E1C36">
              <w:t xml:space="preserve"> </w:t>
            </w:r>
            <w:proofErr w:type="spellStart"/>
            <w:r w:rsidRPr="001E1C36">
              <w:lastRenderedPageBreak/>
              <w:t>echipament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sportiv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7E4B722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lastRenderedPageBreak/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C526C25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10B8FC9" w14:textId="77777777" w:rsidR="009540C8" w:rsidRPr="001E1C36" w:rsidRDefault="009540C8" w:rsidP="00B73815">
            <w:pPr>
              <w:contextualSpacing/>
              <w:jc w:val="center"/>
            </w:pPr>
            <w:proofErr w:type="spellStart"/>
            <w:r w:rsidRPr="001E1C36">
              <w:t>numai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cele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necesare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organizării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evenimentu</w:t>
            </w:r>
            <w:r w:rsidRPr="001E1C36">
              <w:lastRenderedPageBreak/>
              <w:t>lui</w:t>
            </w:r>
            <w:proofErr w:type="spellEnd"/>
            <w:r w:rsidRPr="001E1C36">
              <w:t xml:space="preserve"> - </w:t>
            </w:r>
            <w:r w:rsidRPr="001E1C36">
              <w:rPr>
                <w:b/>
                <w:bCs/>
              </w:rPr>
              <w:t xml:space="preserve">max. 30% din </w:t>
            </w:r>
            <w:proofErr w:type="spellStart"/>
            <w:r w:rsidRPr="001E1C36">
              <w:rPr>
                <w:b/>
                <w:bCs/>
              </w:rPr>
              <w:t>totalul</w:t>
            </w:r>
            <w:proofErr w:type="spellEnd"/>
            <w:r w:rsidRPr="001E1C36">
              <w:rPr>
                <w:b/>
                <w:bCs/>
              </w:rPr>
              <w:t xml:space="preserve"> </w:t>
            </w:r>
            <w:proofErr w:type="spellStart"/>
            <w:r w:rsidRPr="001E1C36">
              <w:rPr>
                <w:b/>
                <w:bCs/>
              </w:rPr>
              <w:t>finanțării</w:t>
            </w:r>
            <w:proofErr w:type="spellEnd"/>
            <w:r w:rsidRPr="001E1C36">
              <w:rPr>
                <w:b/>
                <w:bCs/>
              </w:rPr>
              <w:t xml:space="preserve"> </w:t>
            </w:r>
            <w:proofErr w:type="spellStart"/>
            <w:r w:rsidRPr="001E1C36">
              <w:rPr>
                <w:b/>
                <w:bCs/>
              </w:rPr>
              <w:t>acordate</w:t>
            </w:r>
            <w:proofErr w:type="spellEnd"/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397E707" w14:textId="77777777" w:rsidR="009540C8" w:rsidRPr="001E1C36" w:rsidRDefault="009540C8" w:rsidP="00B73815">
            <w:pPr>
              <w:contextualSpacing/>
              <w:jc w:val="center"/>
            </w:pPr>
            <w:proofErr w:type="spellStart"/>
            <w:r w:rsidRPr="001E1C36">
              <w:lastRenderedPageBreak/>
              <w:t>numai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cele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necesare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organizării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evenimentul</w:t>
            </w:r>
            <w:r w:rsidRPr="001E1C36">
              <w:lastRenderedPageBreak/>
              <w:t>ui</w:t>
            </w:r>
            <w:proofErr w:type="spellEnd"/>
            <w:r w:rsidRPr="001E1C36">
              <w:t xml:space="preserve"> - </w:t>
            </w:r>
            <w:r w:rsidRPr="001E1C36">
              <w:rPr>
                <w:b/>
                <w:bCs/>
              </w:rPr>
              <w:t xml:space="preserve">max. 30% din </w:t>
            </w:r>
            <w:proofErr w:type="spellStart"/>
            <w:r w:rsidRPr="001E1C36">
              <w:rPr>
                <w:b/>
                <w:bCs/>
              </w:rPr>
              <w:t>totalul</w:t>
            </w:r>
            <w:proofErr w:type="spellEnd"/>
            <w:r w:rsidRPr="001E1C36">
              <w:rPr>
                <w:b/>
                <w:bCs/>
              </w:rPr>
              <w:t xml:space="preserve"> </w:t>
            </w:r>
            <w:proofErr w:type="spellStart"/>
            <w:r w:rsidRPr="001E1C36">
              <w:rPr>
                <w:b/>
                <w:bCs/>
              </w:rPr>
              <w:t>finanțării</w:t>
            </w:r>
            <w:proofErr w:type="spellEnd"/>
            <w:r w:rsidRPr="001E1C36">
              <w:rPr>
                <w:b/>
                <w:bCs/>
              </w:rPr>
              <w:t xml:space="preserve"> </w:t>
            </w:r>
            <w:proofErr w:type="spellStart"/>
            <w:r w:rsidRPr="001E1C36">
              <w:rPr>
                <w:b/>
                <w:bCs/>
              </w:rPr>
              <w:t>acordate</w:t>
            </w:r>
            <w:proofErr w:type="spellEnd"/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3586C0F9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proofErr w:type="spellStart"/>
            <w:r w:rsidRPr="001E1C36">
              <w:lastRenderedPageBreak/>
              <w:t>numai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cele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necesare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organizării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eveniment</w:t>
            </w:r>
            <w:r w:rsidRPr="001E1C36">
              <w:lastRenderedPageBreak/>
              <w:t>ului</w:t>
            </w:r>
            <w:proofErr w:type="spellEnd"/>
            <w:r w:rsidRPr="001E1C36">
              <w:t xml:space="preserve"> - </w:t>
            </w:r>
            <w:r w:rsidRPr="001E1C36">
              <w:rPr>
                <w:b/>
                <w:bCs/>
              </w:rPr>
              <w:t xml:space="preserve">max. 30% din </w:t>
            </w:r>
            <w:proofErr w:type="spellStart"/>
            <w:r w:rsidRPr="001E1C36">
              <w:rPr>
                <w:b/>
                <w:bCs/>
              </w:rPr>
              <w:t>totalul</w:t>
            </w:r>
            <w:proofErr w:type="spellEnd"/>
            <w:r w:rsidRPr="001E1C36">
              <w:rPr>
                <w:b/>
                <w:bCs/>
              </w:rPr>
              <w:t xml:space="preserve"> </w:t>
            </w:r>
            <w:proofErr w:type="spellStart"/>
            <w:r w:rsidRPr="001E1C36">
              <w:rPr>
                <w:b/>
                <w:bCs/>
              </w:rPr>
              <w:t>finanțării</w:t>
            </w:r>
            <w:proofErr w:type="spellEnd"/>
            <w:r w:rsidRPr="001E1C36">
              <w:rPr>
                <w:b/>
                <w:bCs/>
              </w:rPr>
              <w:t xml:space="preserve"> </w:t>
            </w:r>
            <w:proofErr w:type="spellStart"/>
            <w:r w:rsidRPr="001E1C36">
              <w:rPr>
                <w:b/>
                <w:bCs/>
              </w:rPr>
              <w:t>acordate</w:t>
            </w:r>
            <w:proofErr w:type="spellEnd"/>
            <w:r w:rsidRPr="001E1C36" w:rsidDel="00F91272">
              <w:t xml:space="preserve"> </w:t>
            </w:r>
          </w:p>
        </w:tc>
      </w:tr>
      <w:tr w:rsidR="009540C8" w:rsidRPr="001E1C36" w14:paraId="099799C3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125B6C4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EE1461D" w14:textId="77777777" w:rsidR="009540C8" w:rsidRPr="001E1C36" w:rsidRDefault="009540C8" w:rsidP="00B73815">
            <w:pPr>
              <w:contextualSpacing/>
              <w:rPr>
                <w:w w:val="86"/>
              </w:rPr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servicii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medicale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și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control doping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34B6FE5" w14:textId="77777777" w:rsidR="009540C8" w:rsidRPr="001E1C36" w:rsidRDefault="009540C8" w:rsidP="00B73815">
            <w:pPr>
              <w:snapToGrid w:val="0"/>
              <w:contextualSpacing/>
              <w:jc w:val="center"/>
              <w:rPr>
                <w:w w:val="86"/>
              </w:rPr>
            </w:pPr>
          </w:p>
          <w:p w14:paraId="30108839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546B912" w14:textId="77777777" w:rsidR="009540C8" w:rsidRPr="001E1C36" w:rsidRDefault="009540C8" w:rsidP="00B73815">
            <w:pPr>
              <w:snapToGrid w:val="0"/>
              <w:contextualSpacing/>
              <w:jc w:val="center"/>
            </w:pPr>
          </w:p>
          <w:p w14:paraId="05368A29" w14:textId="77777777" w:rsidR="009540C8" w:rsidRPr="001E1C36" w:rsidRDefault="009540C8" w:rsidP="00B73815">
            <w:pPr>
              <w:contextualSpacing/>
              <w:jc w:val="center"/>
            </w:pPr>
          </w:p>
          <w:p w14:paraId="185EF73A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E3F259E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792E50F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496A2EF0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rPr>
                <w:w w:val="86"/>
              </w:rPr>
              <w:t>X</w:t>
            </w:r>
          </w:p>
        </w:tc>
      </w:tr>
      <w:tr w:rsidR="009540C8" w:rsidRPr="001E1C36" w14:paraId="1A3447A6" w14:textId="77777777" w:rsidTr="00B73815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7F288E3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E7A2509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cu</w:t>
            </w:r>
          </w:p>
          <w:p w14:paraId="3EEBA96E" w14:textId="77777777" w:rsidR="009540C8" w:rsidRPr="001E1C36" w:rsidRDefault="009540C8" w:rsidP="00B73815">
            <w:pPr>
              <w:contextualSpacing/>
              <w:rPr>
                <w:w w:val="86"/>
              </w:rPr>
            </w:pPr>
            <w:proofErr w:type="spellStart"/>
            <w:r w:rsidRPr="001E1C36">
              <w:t>indemnizațiile</w:t>
            </w:r>
            <w:proofErr w:type="spellEnd"/>
            <w:r w:rsidRPr="001E1C36">
              <w:t xml:space="preserve"> sportive</w:t>
            </w:r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1CFAEA9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76C7118" w14:textId="77777777" w:rsidR="009540C8" w:rsidRPr="001E1C36" w:rsidRDefault="009540C8" w:rsidP="00B73815">
            <w:pPr>
              <w:snapToGrid w:val="0"/>
              <w:contextualSpacing/>
              <w:jc w:val="center"/>
            </w:pPr>
          </w:p>
          <w:p w14:paraId="263B8E8C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5D848C1" w14:textId="77777777" w:rsidR="009540C8" w:rsidRPr="001E1C36" w:rsidRDefault="009540C8" w:rsidP="00B73815">
            <w:pPr>
              <w:snapToGrid w:val="0"/>
              <w:contextualSpacing/>
              <w:jc w:val="center"/>
            </w:pPr>
          </w:p>
          <w:p w14:paraId="656C0148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B7A19F1" w14:textId="77777777" w:rsidR="009540C8" w:rsidRPr="001E1C36" w:rsidRDefault="009540C8" w:rsidP="00B73815">
            <w:pPr>
              <w:snapToGrid w:val="0"/>
              <w:contextualSpacing/>
              <w:jc w:val="center"/>
            </w:pPr>
          </w:p>
          <w:p w14:paraId="16423D3F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063455C2" w14:textId="77777777" w:rsidR="009540C8" w:rsidRPr="001E1C36" w:rsidRDefault="009540C8" w:rsidP="00B73815">
            <w:pPr>
              <w:snapToGrid w:val="0"/>
              <w:contextualSpacing/>
              <w:jc w:val="center"/>
            </w:pPr>
          </w:p>
          <w:p w14:paraId="20CAABFA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6B7991C5" w14:textId="77777777" w:rsidTr="00B73815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2AD7D20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4A61BF4" w14:textId="77777777" w:rsidR="009540C8" w:rsidRPr="001E1C36" w:rsidRDefault="009540C8" w:rsidP="00B73815">
            <w:pPr>
              <w:contextualSpacing/>
              <w:rPr>
                <w:w w:val="86"/>
              </w:rPr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privind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indemnizația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arbitraj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38B259F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C2F37A0" w14:textId="77777777" w:rsidR="009540C8" w:rsidRPr="001E1C36" w:rsidRDefault="009540C8" w:rsidP="00B73815">
            <w:pPr>
              <w:snapToGrid w:val="0"/>
              <w:contextualSpacing/>
              <w:jc w:val="center"/>
            </w:pPr>
          </w:p>
          <w:p w14:paraId="6A75E06C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72F6D45" w14:textId="77777777" w:rsidR="009540C8" w:rsidRPr="001E1C36" w:rsidRDefault="009540C8" w:rsidP="00B73815">
            <w:pPr>
              <w:snapToGrid w:val="0"/>
              <w:contextualSpacing/>
              <w:jc w:val="center"/>
            </w:pPr>
          </w:p>
          <w:p w14:paraId="017FC856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E353DAC" w14:textId="77777777" w:rsidR="009540C8" w:rsidRPr="001E1C36" w:rsidRDefault="009540C8" w:rsidP="00B73815">
            <w:pPr>
              <w:snapToGrid w:val="0"/>
              <w:contextualSpacing/>
              <w:jc w:val="center"/>
            </w:pPr>
          </w:p>
          <w:p w14:paraId="7B8BAC53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t>---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385EE460" w14:textId="77777777" w:rsidR="009540C8" w:rsidRPr="001E1C36" w:rsidRDefault="009540C8" w:rsidP="00B73815">
            <w:pPr>
              <w:snapToGrid w:val="0"/>
              <w:contextualSpacing/>
              <w:jc w:val="center"/>
              <w:rPr>
                <w:w w:val="86"/>
              </w:rPr>
            </w:pPr>
          </w:p>
          <w:p w14:paraId="2B6C0E9E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rPr>
                <w:w w:val="86"/>
              </w:rPr>
              <w:t>X</w:t>
            </w:r>
          </w:p>
        </w:tc>
      </w:tr>
      <w:tr w:rsidR="009540C8" w:rsidRPr="001E1C36" w14:paraId="1E42D914" w14:textId="77777777" w:rsidTr="00B73815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1DA329F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AD4C193" w14:textId="77777777" w:rsidR="009540C8" w:rsidRPr="001E1C36" w:rsidRDefault="009540C8" w:rsidP="00B73815">
            <w:pPr>
              <w:contextualSpacing/>
              <w:rPr>
                <w:w w:val="86"/>
              </w:rPr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închirierea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bazei</w:t>
            </w:r>
            <w:proofErr w:type="spellEnd"/>
            <w:r w:rsidRPr="001E1C36">
              <w:t xml:space="preserve"> sportive </w:t>
            </w:r>
            <w:proofErr w:type="spellStart"/>
            <w:r w:rsidRPr="001E1C36">
              <w:t>și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alte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spatii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F12E6A3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326EAEF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70FA612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E62D2D0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t>X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703E39F8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rPr>
                <w:w w:val="86"/>
              </w:rPr>
              <w:t>X</w:t>
            </w:r>
          </w:p>
        </w:tc>
      </w:tr>
      <w:tr w:rsidR="009540C8" w:rsidRPr="001E1C36" w14:paraId="51CED200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58EA305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C10A69F" w14:textId="77777777" w:rsidR="009540C8" w:rsidRPr="001E1C36" w:rsidRDefault="009540C8" w:rsidP="00B73815">
            <w:pPr>
              <w:contextualSpacing/>
              <w:rPr>
                <w:w w:val="86"/>
              </w:rPr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refacere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după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efort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și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recuperare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5D4F741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61E5C1E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5C0CD22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08A49DA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743FE205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279FE4B9" w14:textId="77777777" w:rsidTr="00B73815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65B3154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380297F" w14:textId="77777777" w:rsidR="009540C8" w:rsidRPr="001E1C36" w:rsidRDefault="009540C8" w:rsidP="00B73815">
            <w:pPr>
              <w:contextualSpacing/>
              <w:rPr>
                <w:w w:val="86"/>
              </w:rPr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dulciuri</w:t>
            </w:r>
            <w:proofErr w:type="spellEnd"/>
            <w:r w:rsidRPr="001E1C36">
              <w:t xml:space="preserve">/ </w:t>
            </w:r>
            <w:proofErr w:type="spellStart"/>
            <w:r w:rsidRPr="001E1C36">
              <w:t>băuturi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răcoritoare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6C4E001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9D24B60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3A26084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75D7C18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t>X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586EA43F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rPr>
                <w:w w:val="86"/>
              </w:rPr>
              <w:t>X</w:t>
            </w:r>
          </w:p>
        </w:tc>
      </w:tr>
      <w:tr w:rsidR="009540C8" w:rsidRPr="001E1C36" w14:paraId="18D7FCA3" w14:textId="77777777" w:rsidTr="00B73815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C164CE6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E90D62B" w14:textId="77777777" w:rsidR="009540C8" w:rsidRPr="001E1C36" w:rsidRDefault="009540C8" w:rsidP="00B73815">
            <w:pPr>
              <w:contextualSpacing/>
              <w:rPr>
                <w:w w:val="86"/>
              </w:rPr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premii</w:t>
            </w:r>
            <w:proofErr w:type="spellEnd"/>
            <w:r w:rsidRPr="001E1C36">
              <w:t>/recompense (</w:t>
            </w:r>
            <w:proofErr w:type="spellStart"/>
            <w:r w:rsidRPr="001E1C36">
              <w:t>numerar</w:t>
            </w:r>
            <w:proofErr w:type="spellEnd"/>
            <w:r w:rsidRPr="001E1C36">
              <w:t xml:space="preserve">, transfer </w:t>
            </w:r>
            <w:proofErr w:type="spellStart"/>
            <w:r w:rsidRPr="001E1C36">
              <w:t>bancar</w:t>
            </w:r>
            <w:proofErr w:type="spellEnd"/>
            <w:r w:rsidRPr="001E1C36">
              <w:t>)</w:t>
            </w:r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574F574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2F94813" w14:textId="77777777" w:rsidR="009540C8" w:rsidRPr="001E1C36" w:rsidRDefault="009540C8" w:rsidP="00B73815">
            <w:pPr>
              <w:snapToGrid w:val="0"/>
              <w:contextualSpacing/>
              <w:jc w:val="center"/>
            </w:pPr>
          </w:p>
          <w:p w14:paraId="304EA7B7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484F4C5" w14:textId="77777777" w:rsidR="009540C8" w:rsidRPr="001E1C36" w:rsidRDefault="009540C8" w:rsidP="00B73815">
            <w:pPr>
              <w:snapToGrid w:val="0"/>
              <w:contextualSpacing/>
              <w:jc w:val="center"/>
            </w:pPr>
          </w:p>
          <w:p w14:paraId="0BAEF985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2A70F86" w14:textId="77777777" w:rsidR="009540C8" w:rsidRPr="001E1C36" w:rsidRDefault="009540C8" w:rsidP="00B73815">
            <w:pPr>
              <w:snapToGrid w:val="0"/>
              <w:contextualSpacing/>
              <w:jc w:val="center"/>
            </w:pPr>
          </w:p>
          <w:p w14:paraId="6E0B67F6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46A031DE" w14:textId="77777777" w:rsidR="009540C8" w:rsidRPr="001E1C36" w:rsidRDefault="009540C8" w:rsidP="00B73815">
            <w:pPr>
              <w:snapToGrid w:val="0"/>
              <w:contextualSpacing/>
              <w:jc w:val="center"/>
            </w:pPr>
          </w:p>
          <w:p w14:paraId="0AA5E1E6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0ED1031A" w14:textId="77777777" w:rsidTr="00B73815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103C904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9436316" w14:textId="77777777" w:rsidR="009540C8" w:rsidRPr="001E1C36" w:rsidRDefault="009540C8" w:rsidP="00B73815">
            <w:pPr>
              <w:contextualSpacing/>
              <w:rPr>
                <w:w w:val="86"/>
              </w:rPr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ordine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și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pază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93D2B85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ABB4FC8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EF0638D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7280565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t>---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7563C031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rPr>
                <w:w w:val="86"/>
              </w:rPr>
              <w:t>X</w:t>
            </w:r>
          </w:p>
        </w:tc>
      </w:tr>
      <w:tr w:rsidR="009540C8" w:rsidRPr="001E1C36" w14:paraId="15E64376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370B41F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5BABB2B" w14:textId="77777777" w:rsidR="009540C8" w:rsidRPr="001E1C36" w:rsidRDefault="009540C8" w:rsidP="00B73815">
            <w:pPr>
              <w:contextualSpacing/>
              <w:rPr>
                <w:w w:val="86"/>
              </w:rPr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informare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și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publicitate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7AB130C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9069691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CCAFF08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2A6C540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72E9FEF0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rPr>
                <w:w w:val="86"/>
              </w:rPr>
              <w:t>X</w:t>
            </w:r>
          </w:p>
        </w:tc>
      </w:tr>
      <w:tr w:rsidR="009540C8" w:rsidRPr="001E1C36" w14:paraId="0F12DFD5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DB6CC86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8D11589" w14:textId="77777777" w:rsidR="009540C8" w:rsidRPr="001E1C36" w:rsidRDefault="009540C8" w:rsidP="00B73815">
            <w:pPr>
              <w:contextualSpacing/>
              <w:rPr>
                <w:color w:val="000000"/>
              </w:rPr>
            </w:pPr>
            <w:proofErr w:type="spellStart"/>
            <w:r w:rsidRPr="001E1C36">
              <w:rPr>
                <w:color w:val="000000"/>
              </w:rPr>
              <w:t>Cheltuieli</w:t>
            </w:r>
            <w:proofErr w:type="spellEnd"/>
            <w:r w:rsidRPr="001E1C36">
              <w:rPr>
                <w:color w:val="000000"/>
              </w:rPr>
              <w:t xml:space="preserve"> cu </w:t>
            </w:r>
            <w:proofErr w:type="spellStart"/>
            <w:r w:rsidRPr="001E1C36">
              <w:rPr>
                <w:color w:val="000000"/>
              </w:rPr>
              <w:t>rechizite</w:t>
            </w:r>
            <w:proofErr w:type="spellEnd"/>
            <w:r w:rsidRPr="001E1C36">
              <w:rPr>
                <w:color w:val="000000"/>
              </w:rPr>
              <w:t xml:space="preserve">, </w:t>
            </w:r>
            <w:proofErr w:type="spellStart"/>
            <w:r w:rsidRPr="001E1C36">
              <w:rPr>
                <w:color w:val="000000"/>
              </w:rPr>
              <w:t>materiale</w:t>
            </w:r>
            <w:proofErr w:type="spellEnd"/>
            <w:r w:rsidRPr="001E1C36">
              <w:rPr>
                <w:color w:val="000000"/>
              </w:rPr>
              <w:t xml:space="preserve"> </w:t>
            </w:r>
            <w:proofErr w:type="spellStart"/>
            <w:r w:rsidRPr="001E1C36">
              <w:rPr>
                <w:color w:val="000000"/>
              </w:rPr>
              <w:t>consumabile</w:t>
            </w:r>
            <w:proofErr w:type="spellEnd"/>
            <w:r w:rsidRPr="001E1C36">
              <w:rPr>
                <w:color w:val="000000"/>
              </w:rPr>
              <w:t xml:space="preserve"> </w:t>
            </w:r>
            <w:proofErr w:type="spellStart"/>
            <w:r w:rsidRPr="001E1C36">
              <w:rPr>
                <w:color w:val="000000"/>
              </w:rPr>
              <w:t>și</w:t>
            </w:r>
            <w:proofErr w:type="spellEnd"/>
            <w:r w:rsidRPr="001E1C36">
              <w:rPr>
                <w:color w:val="000000"/>
              </w:rPr>
              <w:t xml:space="preserve"> </w:t>
            </w:r>
            <w:proofErr w:type="spellStart"/>
            <w:r w:rsidRPr="001E1C36">
              <w:rPr>
                <w:color w:val="000000"/>
              </w:rPr>
              <w:t>materiale</w:t>
            </w:r>
            <w:proofErr w:type="spellEnd"/>
            <w:r w:rsidRPr="001E1C36">
              <w:rPr>
                <w:color w:val="000000"/>
              </w:rPr>
              <w:t xml:space="preserve"> de </w:t>
            </w:r>
            <w:proofErr w:type="spellStart"/>
            <w:r w:rsidRPr="001E1C36">
              <w:rPr>
                <w:color w:val="000000"/>
              </w:rPr>
              <w:t>promovare</w:t>
            </w:r>
            <w:proofErr w:type="spellEnd"/>
            <w:r w:rsidRPr="001E1C36">
              <w:rPr>
                <w:color w:val="000000"/>
              </w:rPr>
              <w:t>,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833EEF9" w14:textId="77777777" w:rsidR="009540C8" w:rsidRPr="001E1C36" w:rsidRDefault="009540C8" w:rsidP="00B73815">
            <w:pPr>
              <w:contextualSpacing/>
              <w:jc w:val="center"/>
              <w:rPr>
                <w:color w:val="000000"/>
              </w:rPr>
            </w:pPr>
            <w:r w:rsidRPr="001E1C36">
              <w:rPr>
                <w:color w:val="000000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B63CE39" w14:textId="77777777" w:rsidR="009540C8" w:rsidRPr="001E1C36" w:rsidRDefault="009540C8" w:rsidP="00B73815">
            <w:pPr>
              <w:contextualSpacing/>
              <w:jc w:val="center"/>
              <w:rPr>
                <w:color w:val="000000"/>
              </w:rPr>
            </w:pPr>
            <w:r w:rsidRPr="001E1C36">
              <w:rPr>
                <w:color w:val="000000"/>
              </w:rPr>
              <w:t>---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EEB6601" w14:textId="77777777" w:rsidR="009540C8" w:rsidRPr="001E1C36" w:rsidRDefault="009540C8" w:rsidP="00B73815">
            <w:pPr>
              <w:contextualSpacing/>
              <w:jc w:val="center"/>
              <w:rPr>
                <w:color w:val="000000"/>
              </w:rPr>
            </w:pPr>
            <w:r w:rsidRPr="001E1C36">
              <w:rPr>
                <w:color w:val="000000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7B51398" w14:textId="77777777" w:rsidR="009540C8" w:rsidRPr="001E1C36" w:rsidRDefault="009540C8" w:rsidP="00B73815">
            <w:pPr>
              <w:contextualSpacing/>
              <w:jc w:val="center"/>
              <w:rPr>
                <w:color w:val="000000"/>
              </w:rPr>
            </w:pPr>
            <w:r w:rsidRPr="001E1C36">
              <w:rPr>
                <w:color w:val="000000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28BDA941" w14:textId="77777777" w:rsidR="009540C8" w:rsidRPr="001E1C36" w:rsidRDefault="009540C8" w:rsidP="00B73815">
            <w:pPr>
              <w:contextualSpacing/>
              <w:jc w:val="center"/>
              <w:rPr>
                <w:color w:val="000000"/>
              </w:rPr>
            </w:pPr>
            <w:r w:rsidRPr="001E1C36">
              <w:rPr>
                <w:color w:val="000000"/>
              </w:rPr>
              <w:t>X</w:t>
            </w:r>
          </w:p>
        </w:tc>
      </w:tr>
      <w:tr w:rsidR="009540C8" w:rsidRPr="001E1C36" w14:paraId="63B2829B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221B137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19865B8" w14:textId="77777777" w:rsidR="009540C8" w:rsidRPr="001E1C36" w:rsidRDefault="009540C8" w:rsidP="00B73815">
            <w:pPr>
              <w:contextualSpacing/>
              <w:rPr>
                <w:color w:val="000000"/>
              </w:rPr>
            </w:pPr>
            <w:proofErr w:type="spellStart"/>
            <w:r w:rsidRPr="001E1C36">
              <w:rPr>
                <w:color w:val="000000"/>
              </w:rPr>
              <w:t>Cheltuieli</w:t>
            </w:r>
            <w:proofErr w:type="spellEnd"/>
            <w:r w:rsidRPr="001E1C36">
              <w:rPr>
                <w:color w:val="000000"/>
              </w:rPr>
              <w:t xml:space="preserve"> cu </w:t>
            </w:r>
            <w:proofErr w:type="spellStart"/>
            <w:r w:rsidRPr="001E1C36">
              <w:rPr>
                <w:color w:val="000000"/>
              </w:rPr>
              <w:t>premii</w:t>
            </w:r>
            <w:proofErr w:type="spellEnd"/>
            <w:r w:rsidRPr="001E1C36">
              <w:rPr>
                <w:color w:val="000000"/>
              </w:rPr>
              <w:t xml:space="preserve"> (</w:t>
            </w:r>
            <w:proofErr w:type="spellStart"/>
            <w:r w:rsidRPr="001E1C36">
              <w:rPr>
                <w:color w:val="000000"/>
              </w:rPr>
              <w:t>cupe</w:t>
            </w:r>
            <w:proofErr w:type="spellEnd"/>
            <w:r w:rsidRPr="001E1C36">
              <w:rPr>
                <w:color w:val="000000"/>
              </w:rPr>
              <w:t xml:space="preserve">, </w:t>
            </w:r>
            <w:proofErr w:type="spellStart"/>
            <w:r w:rsidRPr="001E1C36">
              <w:rPr>
                <w:color w:val="000000"/>
              </w:rPr>
              <w:t>medalii</w:t>
            </w:r>
            <w:proofErr w:type="spellEnd"/>
            <w:r w:rsidRPr="001E1C36">
              <w:rPr>
                <w:color w:val="000000"/>
              </w:rPr>
              <w:t>, etc.)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E831C6A" w14:textId="77777777" w:rsidR="009540C8" w:rsidRPr="001E1C36" w:rsidRDefault="009540C8" w:rsidP="00B73815">
            <w:pPr>
              <w:contextualSpacing/>
              <w:jc w:val="center"/>
              <w:rPr>
                <w:color w:val="000000"/>
              </w:rPr>
            </w:pPr>
            <w:r w:rsidRPr="001E1C36">
              <w:rPr>
                <w:color w:val="000000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6E5B672" w14:textId="77777777" w:rsidR="009540C8" w:rsidRPr="001E1C36" w:rsidRDefault="009540C8" w:rsidP="00B73815">
            <w:pPr>
              <w:contextualSpacing/>
              <w:jc w:val="center"/>
              <w:rPr>
                <w:color w:val="000000"/>
              </w:rPr>
            </w:pPr>
            <w:r w:rsidRPr="001E1C36">
              <w:rPr>
                <w:color w:val="000000"/>
              </w:rPr>
              <w:t>---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5950623" w14:textId="77777777" w:rsidR="009540C8" w:rsidRPr="001E1C36" w:rsidRDefault="009540C8" w:rsidP="00B73815">
            <w:pPr>
              <w:contextualSpacing/>
              <w:jc w:val="center"/>
              <w:rPr>
                <w:color w:val="000000"/>
              </w:rPr>
            </w:pPr>
            <w:r w:rsidRPr="001E1C36">
              <w:rPr>
                <w:color w:val="000000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1193493" w14:textId="77777777" w:rsidR="009540C8" w:rsidRPr="001E1C36" w:rsidRDefault="009540C8" w:rsidP="00B73815">
            <w:pPr>
              <w:contextualSpacing/>
              <w:jc w:val="center"/>
              <w:rPr>
                <w:color w:val="000000"/>
              </w:rPr>
            </w:pPr>
            <w:r w:rsidRPr="001E1C36">
              <w:rPr>
                <w:color w:val="000000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3F02A64C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  <w:color w:val="000000"/>
              </w:rPr>
            </w:pPr>
            <w:r w:rsidRPr="001E1C36">
              <w:rPr>
                <w:color w:val="000000"/>
              </w:rPr>
              <w:t>X</w:t>
            </w:r>
          </w:p>
        </w:tc>
      </w:tr>
      <w:tr w:rsidR="009540C8" w:rsidRPr="001E1C36" w14:paraId="571D8D3E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249672C" w14:textId="77777777" w:rsidR="009540C8" w:rsidRPr="001E1C36" w:rsidRDefault="009540C8" w:rsidP="009540C8">
            <w:pPr>
              <w:numPr>
                <w:ilvl w:val="0"/>
                <w:numId w:val="15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507EE48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Taxă</w:t>
            </w:r>
            <w:proofErr w:type="spellEnd"/>
            <w:r w:rsidRPr="001E1C36">
              <w:t xml:space="preserve"> curs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C4D1E30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58C1611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A37631D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9E240AE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17D81154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5D9A0AC8" w14:textId="77777777" w:rsidTr="00B73815">
        <w:tc>
          <w:tcPr>
            <w:tcW w:w="9555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3C0798A" w14:textId="77777777" w:rsidR="009540C8" w:rsidRPr="001E1C36" w:rsidRDefault="009540C8" w:rsidP="00B73815">
            <w:pPr>
              <w:tabs>
                <w:tab w:val="left" w:pos="9120"/>
              </w:tabs>
              <w:snapToGrid w:val="0"/>
              <w:contextualSpacing/>
              <w:jc w:val="both"/>
            </w:pPr>
          </w:p>
          <w:p w14:paraId="2A0359D5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both"/>
              <w:rPr>
                <w:rFonts w:cs="Mangal"/>
              </w:rPr>
            </w:pPr>
            <w:r w:rsidRPr="001E1C36">
              <w:rPr>
                <w:b/>
              </w:rPr>
              <w:t xml:space="preserve">II. </w:t>
            </w:r>
            <w:proofErr w:type="spellStart"/>
            <w:r w:rsidRPr="001E1C36">
              <w:rPr>
                <w:b/>
              </w:rPr>
              <w:t>Activităţi</w:t>
            </w:r>
            <w:proofErr w:type="spellEnd"/>
            <w:r w:rsidRPr="001E1C36">
              <w:rPr>
                <w:b/>
              </w:rPr>
              <w:t>/</w:t>
            </w:r>
            <w:proofErr w:type="spellStart"/>
            <w:r w:rsidRPr="001E1C36">
              <w:rPr>
                <w:b/>
              </w:rPr>
              <w:t>acţiuni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internaţionale</w:t>
            </w:r>
            <w:proofErr w:type="spellEnd"/>
          </w:p>
        </w:tc>
      </w:tr>
      <w:tr w:rsidR="009540C8" w:rsidRPr="001E1C36" w14:paraId="6531DA32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99C82A7" w14:textId="77777777" w:rsidR="009540C8" w:rsidRPr="001E1C36" w:rsidRDefault="009540C8" w:rsidP="00B73815">
            <w:pPr>
              <w:tabs>
                <w:tab w:val="left" w:pos="9120"/>
              </w:tabs>
              <w:snapToGrid w:val="0"/>
              <w:contextualSpacing/>
              <w:jc w:val="center"/>
              <w:rPr>
                <w:b/>
                <w:bCs/>
              </w:rPr>
            </w:pPr>
            <w:r w:rsidRPr="001E1C36">
              <w:rPr>
                <w:b/>
              </w:rPr>
              <w:lastRenderedPageBreak/>
              <w:t xml:space="preserve">Nr. </w:t>
            </w:r>
            <w:proofErr w:type="spellStart"/>
            <w:r w:rsidRPr="001E1C36">
              <w:rPr>
                <w:b/>
              </w:rPr>
              <w:t>crt</w:t>
            </w:r>
            <w:proofErr w:type="spellEnd"/>
            <w:r w:rsidRPr="001E1C36">
              <w:rPr>
                <w:b/>
              </w:rPr>
              <w:t>.</w:t>
            </w: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44D455F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  <w:bCs/>
              </w:rPr>
              <w:t>Promovarea</w:t>
            </w:r>
            <w:proofErr w:type="spellEnd"/>
            <w:r w:rsidRPr="001E1C36">
              <w:rPr>
                <w:b/>
                <w:bCs/>
              </w:rPr>
              <w:t xml:space="preserve"> </w:t>
            </w:r>
            <w:proofErr w:type="spellStart"/>
            <w:r w:rsidRPr="001E1C36">
              <w:rPr>
                <w:b/>
                <w:bCs/>
              </w:rPr>
              <w:t>sportului</w:t>
            </w:r>
            <w:proofErr w:type="spellEnd"/>
            <w:r w:rsidRPr="001E1C36">
              <w:rPr>
                <w:b/>
                <w:bCs/>
              </w:rPr>
              <w:t xml:space="preserve"> de </w:t>
            </w:r>
            <w:proofErr w:type="spellStart"/>
            <w:r w:rsidRPr="001E1C36">
              <w:rPr>
                <w:b/>
                <w:bCs/>
              </w:rPr>
              <w:t>performanţă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36AF500" w14:textId="77777777" w:rsidR="009540C8" w:rsidRPr="001E1C36" w:rsidRDefault="009540C8" w:rsidP="00B73815">
            <w:pPr>
              <w:tabs>
                <w:tab w:val="left" w:pos="9120"/>
              </w:tabs>
              <w:snapToGrid w:val="0"/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</w:rPr>
              <w:t>Sportul</w:t>
            </w:r>
            <w:proofErr w:type="spellEnd"/>
            <w:r w:rsidRPr="001E1C36">
              <w:rPr>
                <w:b/>
              </w:rPr>
              <w:t xml:space="preserve"> pe </w:t>
            </w:r>
            <w:proofErr w:type="spellStart"/>
            <w:r w:rsidRPr="001E1C36">
              <w:rPr>
                <w:b/>
              </w:rPr>
              <w:t>echipe</w:t>
            </w:r>
            <w:proofErr w:type="spellEnd"/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945D046" w14:textId="77777777" w:rsidR="009540C8" w:rsidRPr="001E1C36" w:rsidRDefault="009540C8" w:rsidP="00B73815">
            <w:pPr>
              <w:tabs>
                <w:tab w:val="left" w:pos="9120"/>
              </w:tabs>
              <w:snapToGrid w:val="0"/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</w:rPr>
              <w:t>Sporturi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individuale</w:t>
            </w:r>
            <w:proofErr w:type="spellEnd"/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653EE03" w14:textId="77777777" w:rsidR="009540C8" w:rsidRPr="001E1C36" w:rsidRDefault="009540C8" w:rsidP="00B73815">
            <w:pPr>
              <w:tabs>
                <w:tab w:val="left" w:pos="9120"/>
              </w:tabs>
              <w:snapToGrid w:val="0"/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</w:rPr>
              <w:t>Evenimente</w:t>
            </w:r>
            <w:proofErr w:type="spellEnd"/>
            <w:r w:rsidRPr="001E1C36">
              <w:rPr>
                <w:b/>
              </w:rPr>
              <w:t xml:space="preserve"> sportive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CDEC819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  <w:rPr>
                <w:b/>
              </w:rPr>
            </w:pPr>
            <w:r w:rsidRPr="001E1C36">
              <w:rPr>
                <w:b/>
              </w:rPr>
              <w:t xml:space="preserve">Alte </w:t>
            </w:r>
            <w:proofErr w:type="spellStart"/>
            <w:r w:rsidRPr="001E1C36">
              <w:rPr>
                <w:b/>
              </w:rPr>
              <w:t>acțiuni</w:t>
            </w:r>
            <w:proofErr w:type="spellEnd"/>
            <w:r w:rsidRPr="001E1C36">
              <w:rPr>
                <w:b/>
              </w:rPr>
              <w:t xml:space="preserve"> sportive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AF4D36" w14:textId="77777777" w:rsidR="009540C8" w:rsidRPr="001E1C36" w:rsidRDefault="009540C8" w:rsidP="00B73815">
            <w:pPr>
              <w:tabs>
                <w:tab w:val="left" w:pos="9120"/>
              </w:tabs>
              <w:snapToGrid w:val="0"/>
              <w:contextualSpacing/>
              <w:jc w:val="center"/>
              <w:rPr>
                <w:rFonts w:cs="Mangal"/>
              </w:rPr>
            </w:pPr>
            <w:proofErr w:type="spellStart"/>
            <w:r w:rsidRPr="001E1C36">
              <w:rPr>
                <w:b/>
              </w:rPr>
              <w:t>Sportul</w:t>
            </w:r>
            <w:proofErr w:type="spellEnd"/>
            <w:r w:rsidRPr="001E1C36">
              <w:rPr>
                <w:b/>
              </w:rPr>
              <w:t xml:space="preserve"> pt. </w:t>
            </w:r>
            <w:proofErr w:type="spellStart"/>
            <w:r w:rsidRPr="001E1C36">
              <w:rPr>
                <w:b/>
              </w:rPr>
              <w:t>toţi</w:t>
            </w:r>
            <w:proofErr w:type="spellEnd"/>
          </w:p>
        </w:tc>
      </w:tr>
      <w:tr w:rsidR="009540C8" w:rsidRPr="001E1C36" w14:paraId="373025E1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48C983D" w14:textId="77777777" w:rsidR="009540C8" w:rsidRPr="001E1C36" w:rsidRDefault="009540C8" w:rsidP="009540C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0B94176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de transport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E113BE3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6333C25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697389F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2641C27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6598EFB0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19CA6BDA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D29F4A4" w14:textId="77777777" w:rsidR="009540C8" w:rsidRPr="001E1C36" w:rsidRDefault="009540C8" w:rsidP="009540C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D9B117E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cazare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0FAE76A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48CA2C6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24D7AE5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1706B6C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30D5EBF9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015BC071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5984D1C" w14:textId="77777777" w:rsidR="009540C8" w:rsidRPr="001E1C36" w:rsidRDefault="009540C8" w:rsidP="009540C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ED2E684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masă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BE22A66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E8159BA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35C2A21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1C9340B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0EDE4DCF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65873440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7F2520B" w14:textId="77777777" w:rsidR="009540C8" w:rsidRPr="001E1C36" w:rsidRDefault="009540C8" w:rsidP="009540C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642432A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privind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alimentația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efort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7179F64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</w:pPr>
            <w:r w:rsidRPr="001E1C36"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04A7FD8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5174401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898BF98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06FAFB4C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4C88C461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EEC6A72" w14:textId="77777777" w:rsidR="009540C8" w:rsidRPr="001E1C36" w:rsidRDefault="009540C8" w:rsidP="009540C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EBC602C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servicii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medicale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și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pentru</w:t>
            </w:r>
            <w:proofErr w:type="spellEnd"/>
            <w:r w:rsidRPr="001E1C36">
              <w:t xml:space="preserve"> control doping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BC239C6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52F26D7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CF1CBA4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31E1BA3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3516F383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474AECAE" w14:textId="77777777" w:rsidTr="00B73815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5E29B46" w14:textId="77777777" w:rsidR="009540C8" w:rsidRPr="001E1C36" w:rsidRDefault="009540C8" w:rsidP="009540C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16BA4B2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cu</w:t>
            </w:r>
          </w:p>
          <w:p w14:paraId="299A1975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indemnizațiile</w:t>
            </w:r>
            <w:proofErr w:type="spellEnd"/>
            <w:r w:rsidRPr="001E1C36">
              <w:t xml:space="preserve"> sportive</w:t>
            </w:r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7CF5A59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</w:pPr>
            <w:r w:rsidRPr="001E1C36"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8C9CEB2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10B2548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3A211D9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5B9391BD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6979D277" w14:textId="77777777" w:rsidTr="00B73815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066B411" w14:textId="77777777" w:rsidR="009540C8" w:rsidRPr="001E1C36" w:rsidRDefault="009540C8" w:rsidP="009540C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F16B663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închirierea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bazei</w:t>
            </w:r>
            <w:proofErr w:type="spellEnd"/>
            <w:r w:rsidRPr="001E1C36">
              <w:t xml:space="preserve"> sportive </w:t>
            </w:r>
            <w:proofErr w:type="spellStart"/>
            <w:r w:rsidRPr="001E1C36">
              <w:t>și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alte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spatii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55FAF02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2C9BEAA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t>X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0A4388F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71A6D4B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---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1BDF883A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20F3D8B2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18BFE52" w14:textId="77777777" w:rsidR="009540C8" w:rsidRPr="001E1C36" w:rsidRDefault="009540C8" w:rsidP="009540C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2A83028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privind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indemnizația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arbitraj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94C5A5B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13322C2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t>---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1C9542D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3AF2B2D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7218153E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0EE4A0C1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5CCF12A" w14:textId="77777777" w:rsidR="009540C8" w:rsidRPr="001E1C36" w:rsidRDefault="009540C8" w:rsidP="009540C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24CC38E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dulciuri</w:t>
            </w:r>
            <w:proofErr w:type="spellEnd"/>
            <w:r w:rsidRPr="001E1C36">
              <w:t xml:space="preserve">/ </w:t>
            </w:r>
            <w:proofErr w:type="spellStart"/>
            <w:r w:rsidRPr="001E1C36">
              <w:t>băuturi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răcoritoare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5F6FC9F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F463807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3E03D56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C9DC915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7C381759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10625202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3F7C37C" w14:textId="77777777" w:rsidR="009540C8" w:rsidRPr="001E1C36" w:rsidRDefault="009540C8" w:rsidP="009540C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3134ECE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informare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și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publicitate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6C2F7E6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0ACFBD6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74623F3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8DDE7A2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740C2131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0F770693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6F0DE49" w14:textId="77777777" w:rsidR="009540C8" w:rsidRPr="001E1C36" w:rsidRDefault="009540C8" w:rsidP="009540C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18C5BE8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Taxe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competiţii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0AE8E67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399C4F5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D25D18A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EE48741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1025A6A7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670441F0" w14:textId="77777777" w:rsidTr="00B73815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443E7D4" w14:textId="77777777" w:rsidR="009540C8" w:rsidRPr="001E1C36" w:rsidRDefault="009540C8" w:rsidP="009540C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C219339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ordine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și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pază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F19B810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8B72D28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t>---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64C2E3A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396209F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---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316E140F" w14:textId="77777777" w:rsidR="009540C8" w:rsidRPr="001E1C36" w:rsidRDefault="009540C8" w:rsidP="00B73815">
            <w:pPr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0EC63BC2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96280C3" w14:textId="77777777" w:rsidR="009540C8" w:rsidRPr="001E1C36" w:rsidRDefault="009540C8" w:rsidP="009540C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2F273E2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rechizite</w:t>
            </w:r>
            <w:proofErr w:type="spellEnd"/>
            <w:r w:rsidRPr="001E1C36">
              <w:t xml:space="preserve">, </w:t>
            </w:r>
            <w:proofErr w:type="spellStart"/>
            <w:r w:rsidRPr="001E1C36">
              <w:t>materiale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consumabile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și</w:t>
            </w:r>
            <w:proofErr w:type="spellEnd"/>
            <w:r w:rsidRPr="001E1C36">
              <w:t xml:space="preserve"> </w:t>
            </w:r>
            <w:proofErr w:type="spellStart"/>
            <w:r w:rsidRPr="001E1C36">
              <w:t>materiale</w:t>
            </w:r>
            <w:proofErr w:type="spellEnd"/>
            <w:r w:rsidRPr="001E1C36">
              <w:t xml:space="preserve"> de </w:t>
            </w:r>
            <w:proofErr w:type="spellStart"/>
            <w:r w:rsidRPr="001E1C36">
              <w:t>promovare</w:t>
            </w:r>
            <w:proofErr w:type="spellEnd"/>
            <w:r w:rsidRPr="001E1C36">
              <w:t xml:space="preserve">, 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A548409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</w:pPr>
            <w:r w:rsidRPr="001E1C36">
              <w:t>---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75A2C6E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t>---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96745A9" w14:textId="77777777" w:rsidR="009540C8" w:rsidRPr="001E1C36" w:rsidRDefault="009540C8" w:rsidP="00B73815">
            <w:pPr>
              <w:contextualSpacing/>
              <w:jc w:val="center"/>
              <w:rPr>
                <w:w w:val="86"/>
              </w:rPr>
            </w:pPr>
            <w:r w:rsidRPr="001E1C36"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9E84C19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rPr>
                <w:w w:val="86"/>
              </w:rPr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1FBC1D8C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25C8E18B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5EF4848" w14:textId="77777777" w:rsidR="009540C8" w:rsidRPr="001E1C36" w:rsidRDefault="009540C8" w:rsidP="009540C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7B4E4F3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Cheltuieli</w:t>
            </w:r>
            <w:proofErr w:type="spellEnd"/>
            <w:r w:rsidRPr="001E1C36">
              <w:t xml:space="preserve"> cu </w:t>
            </w:r>
            <w:proofErr w:type="spellStart"/>
            <w:r w:rsidRPr="001E1C36">
              <w:t>premii</w:t>
            </w:r>
            <w:proofErr w:type="spellEnd"/>
            <w:r w:rsidRPr="001E1C36">
              <w:t xml:space="preserve"> (</w:t>
            </w:r>
            <w:proofErr w:type="spellStart"/>
            <w:r w:rsidRPr="001E1C36">
              <w:t>cupe</w:t>
            </w:r>
            <w:proofErr w:type="spellEnd"/>
            <w:r w:rsidRPr="001E1C36">
              <w:t xml:space="preserve">, </w:t>
            </w:r>
            <w:proofErr w:type="spellStart"/>
            <w:r w:rsidRPr="001E1C36">
              <w:t>medalii</w:t>
            </w:r>
            <w:proofErr w:type="spellEnd"/>
            <w:r w:rsidRPr="001E1C36">
              <w:t>, etc.)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1BFFC3E" w14:textId="77777777" w:rsidR="009540C8" w:rsidRPr="001E1C36" w:rsidRDefault="009540C8" w:rsidP="00B73815">
            <w:pPr>
              <w:tabs>
                <w:tab w:val="left" w:pos="9120"/>
              </w:tabs>
              <w:snapToGrid w:val="0"/>
              <w:contextualSpacing/>
              <w:jc w:val="center"/>
            </w:pPr>
          </w:p>
          <w:p w14:paraId="1D3CB8AF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</w:pPr>
            <w:r w:rsidRPr="001E1C36">
              <w:t>---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D85C31A" w14:textId="77777777" w:rsidR="009540C8" w:rsidRPr="001E1C36" w:rsidRDefault="009540C8" w:rsidP="00B73815">
            <w:pPr>
              <w:snapToGrid w:val="0"/>
              <w:contextualSpacing/>
              <w:jc w:val="center"/>
            </w:pPr>
          </w:p>
          <w:p w14:paraId="4F9A98C2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8E31BEC" w14:textId="77777777" w:rsidR="009540C8" w:rsidRPr="001E1C36" w:rsidRDefault="009540C8" w:rsidP="00B73815">
            <w:pPr>
              <w:snapToGrid w:val="0"/>
              <w:contextualSpacing/>
              <w:jc w:val="center"/>
            </w:pPr>
          </w:p>
          <w:p w14:paraId="3BB31795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09C89DE" w14:textId="77777777" w:rsidR="009540C8" w:rsidRPr="001E1C36" w:rsidRDefault="009540C8" w:rsidP="00B73815">
            <w:pPr>
              <w:snapToGrid w:val="0"/>
              <w:contextualSpacing/>
              <w:jc w:val="center"/>
            </w:pPr>
          </w:p>
          <w:p w14:paraId="7061E236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76302647" w14:textId="77777777" w:rsidR="009540C8" w:rsidRPr="001E1C36" w:rsidRDefault="009540C8" w:rsidP="00B73815">
            <w:pPr>
              <w:tabs>
                <w:tab w:val="left" w:pos="9120"/>
              </w:tabs>
              <w:snapToGrid w:val="0"/>
              <w:contextualSpacing/>
              <w:jc w:val="center"/>
            </w:pPr>
          </w:p>
          <w:p w14:paraId="30396AF4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  <w:tr w:rsidR="009540C8" w:rsidRPr="001E1C36" w14:paraId="6FB7374B" w14:textId="77777777" w:rsidTr="00B73815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6814F3D" w14:textId="77777777" w:rsidR="009540C8" w:rsidRPr="001E1C36" w:rsidRDefault="009540C8" w:rsidP="009540C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9C9A469" w14:textId="77777777" w:rsidR="009540C8" w:rsidRPr="001E1C36" w:rsidRDefault="009540C8" w:rsidP="00B73815">
            <w:pPr>
              <w:contextualSpacing/>
            </w:pPr>
            <w:proofErr w:type="spellStart"/>
            <w:r w:rsidRPr="001E1C36">
              <w:t>Taxă</w:t>
            </w:r>
            <w:proofErr w:type="spellEnd"/>
            <w:r w:rsidRPr="001E1C36">
              <w:t xml:space="preserve"> curs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7B53466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</w:pPr>
            <w:r w:rsidRPr="001E1C36">
              <w:t>---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DA8083E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2510E8A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---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AA779B5" w14:textId="77777777" w:rsidR="009540C8" w:rsidRPr="001E1C36" w:rsidRDefault="009540C8" w:rsidP="00B73815">
            <w:pPr>
              <w:contextualSpacing/>
              <w:jc w:val="center"/>
            </w:pPr>
            <w:r w:rsidRPr="001E1C36"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15F4E9BA" w14:textId="77777777" w:rsidR="009540C8" w:rsidRPr="001E1C36" w:rsidRDefault="009540C8" w:rsidP="00B73815">
            <w:pPr>
              <w:tabs>
                <w:tab w:val="left" w:pos="9120"/>
              </w:tabs>
              <w:contextualSpacing/>
              <w:jc w:val="center"/>
              <w:rPr>
                <w:rFonts w:cs="Mangal"/>
              </w:rPr>
            </w:pPr>
            <w:r w:rsidRPr="001E1C36">
              <w:t>---</w:t>
            </w:r>
          </w:p>
        </w:tc>
      </w:tr>
    </w:tbl>
    <w:p w14:paraId="62D13753" w14:textId="77777777" w:rsidR="009540C8" w:rsidRPr="001E1C36" w:rsidRDefault="009540C8" w:rsidP="009540C8">
      <w:pPr>
        <w:contextualSpacing/>
        <w:jc w:val="both"/>
        <w:rPr>
          <w:b/>
        </w:rPr>
      </w:pPr>
    </w:p>
    <w:p w14:paraId="0F444764" w14:textId="77777777" w:rsidR="009540C8" w:rsidRPr="001E1C36" w:rsidRDefault="009540C8" w:rsidP="009540C8">
      <w:pPr>
        <w:jc w:val="both"/>
        <w:rPr>
          <w:b/>
          <w:u w:val="single"/>
        </w:rPr>
      </w:pPr>
      <w:proofErr w:type="spellStart"/>
      <w:r w:rsidRPr="001E1C36">
        <w:lastRenderedPageBreak/>
        <w:t>Finanţările</w:t>
      </w:r>
      <w:proofErr w:type="spellEnd"/>
      <w:r w:rsidRPr="001E1C36">
        <w:t xml:space="preserve"> </w:t>
      </w:r>
      <w:proofErr w:type="spellStart"/>
      <w:r w:rsidRPr="001E1C36">
        <w:t>nerambursabile</w:t>
      </w:r>
      <w:proofErr w:type="spellEnd"/>
      <w:r w:rsidRPr="001E1C36">
        <w:t xml:space="preserve"> </w:t>
      </w:r>
      <w:proofErr w:type="spellStart"/>
      <w:r w:rsidRPr="001E1C36">
        <w:t>acordate</w:t>
      </w:r>
      <w:proofErr w:type="spellEnd"/>
      <w:r w:rsidRPr="001E1C36">
        <w:t xml:space="preserve"> nu pot fi </w:t>
      </w:r>
      <w:proofErr w:type="spellStart"/>
      <w:r w:rsidRPr="001E1C36">
        <w:t>folosite</w:t>
      </w:r>
      <w:proofErr w:type="spellEnd"/>
      <w:r w:rsidRPr="001E1C36">
        <w:t xml:space="preserve"> </w:t>
      </w:r>
      <w:proofErr w:type="spellStart"/>
      <w:r w:rsidRPr="001E1C36">
        <w:t>pentru</w:t>
      </w:r>
      <w:proofErr w:type="spellEnd"/>
      <w:r w:rsidRPr="001E1C36">
        <w:t xml:space="preserve"> </w:t>
      </w:r>
      <w:proofErr w:type="spellStart"/>
      <w:r w:rsidRPr="001E1C36">
        <w:t>acoperirea</w:t>
      </w:r>
      <w:proofErr w:type="spellEnd"/>
      <w:r w:rsidRPr="001E1C36">
        <w:t xml:space="preserve"> </w:t>
      </w:r>
      <w:proofErr w:type="spellStart"/>
      <w:r w:rsidRPr="001E1C36">
        <w:t>unor</w:t>
      </w:r>
      <w:proofErr w:type="spellEnd"/>
      <w:r w:rsidRPr="001E1C36">
        <w:t xml:space="preserve"> </w:t>
      </w:r>
      <w:proofErr w:type="spellStart"/>
      <w:r w:rsidRPr="001E1C36">
        <w:t>debite</w:t>
      </w:r>
      <w:proofErr w:type="spellEnd"/>
      <w:r w:rsidRPr="001E1C36">
        <w:t xml:space="preserve"> ale </w:t>
      </w:r>
      <w:proofErr w:type="spellStart"/>
      <w:r w:rsidRPr="001E1C36">
        <w:t>beneficiarilor</w:t>
      </w:r>
      <w:proofErr w:type="spellEnd"/>
      <w:r w:rsidRPr="001E1C36">
        <w:t xml:space="preserve"> </w:t>
      </w:r>
      <w:proofErr w:type="spellStart"/>
      <w:r w:rsidRPr="001E1C36">
        <w:t>sau</w:t>
      </w:r>
      <w:proofErr w:type="spellEnd"/>
      <w:r w:rsidRPr="001E1C36">
        <w:t xml:space="preserve"> </w:t>
      </w:r>
      <w:proofErr w:type="spellStart"/>
      <w:r w:rsidRPr="001E1C36">
        <w:t>pentru</w:t>
      </w:r>
      <w:proofErr w:type="spellEnd"/>
      <w:r w:rsidRPr="001E1C36">
        <w:t xml:space="preserve"> </w:t>
      </w:r>
      <w:proofErr w:type="spellStart"/>
      <w:r w:rsidRPr="001E1C36">
        <w:t>cheltuieli</w:t>
      </w:r>
      <w:proofErr w:type="spellEnd"/>
      <w:r w:rsidRPr="001E1C36">
        <w:t xml:space="preserve"> </w:t>
      </w:r>
      <w:proofErr w:type="spellStart"/>
      <w:r w:rsidRPr="001E1C36">
        <w:t>salariale</w:t>
      </w:r>
      <w:proofErr w:type="spellEnd"/>
      <w:r w:rsidRPr="001E1C36">
        <w:t xml:space="preserve"> ale </w:t>
      </w:r>
      <w:proofErr w:type="spellStart"/>
      <w:r w:rsidRPr="001E1C36">
        <w:t>persoanelor</w:t>
      </w:r>
      <w:proofErr w:type="spellEnd"/>
      <w:r w:rsidRPr="001E1C36">
        <w:t xml:space="preserve"> </w:t>
      </w:r>
      <w:proofErr w:type="spellStart"/>
      <w:r w:rsidRPr="001E1C36">
        <w:t>juridice</w:t>
      </w:r>
      <w:proofErr w:type="spellEnd"/>
      <w:r w:rsidRPr="001E1C36">
        <w:t>.</w:t>
      </w:r>
    </w:p>
    <w:p w14:paraId="497391CE" w14:textId="77777777" w:rsidR="009540C8" w:rsidRPr="001E1C36" w:rsidRDefault="009540C8" w:rsidP="009540C8">
      <w:pPr>
        <w:jc w:val="both"/>
      </w:pPr>
      <w:r w:rsidRPr="001E1C36">
        <w:rPr>
          <w:b/>
          <w:u w:val="single"/>
        </w:rPr>
        <w:t>NOTĂ</w:t>
      </w:r>
    </w:p>
    <w:p w14:paraId="71AD7ACD" w14:textId="77777777" w:rsidR="009540C8" w:rsidRPr="001E1C36" w:rsidRDefault="009540C8" w:rsidP="009540C8">
      <w:pPr>
        <w:numPr>
          <w:ilvl w:val="0"/>
          <w:numId w:val="11"/>
        </w:numPr>
        <w:tabs>
          <w:tab w:val="clear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Pentru</w:t>
      </w:r>
      <w:proofErr w:type="spellEnd"/>
      <w:r w:rsidRPr="001E1C36">
        <w:t xml:space="preserve"> </w:t>
      </w:r>
      <w:proofErr w:type="spellStart"/>
      <w:r w:rsidRPr="001E1C36">
        <w:t>decontarea</w:t>
      </w:r>
      <w:proofErr w:type="spellEnd"/>
      <w:r w:rsidRPr="001E1C36">
        <w:t xml:space="preserve"> </w:t>
      </w:r>
      <w:proofErr w:type="spellStart"/>
      <w:r w:rsidRPr="001E1C36">
        <w:t>achiziţiilor</w:t>
      </w:r>
      <w:proofErr w:type="spellEnd"/>
      <w:r w:rsidRPr="001E1C36">
        <w:t xml:space="preserve"> de </w:t>
      </w:r>
      <w:proofErr w:type="spellStart"/>
      <w:r w:rsidRPr="001E1C36">
        <w:t>bunuri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servicii</w:t>
      </w:r>
      <w:proofErr w:type="spellEnd"/>
      <w:r w:rsidRPr="001E1C36">
        <w:t xml:space="preserve"> </w:t>
      </w:r>
      <w:proofErr w:type="spellStart"/>
      <w:r w:rsidRPr="001E1C36">
        <w:t>este</w:t>
      </w:r>
      <w:proofErr w:type="spellEnd"/>
      <w:r w:rsidRPr="001E1C36">
        <w:t xml:space="preserve"> </w:t>
      </w:r>
      <w:proofErr w:type="spellStart"/>
      <w:r w:rsidRPr="001E1C36">
        <w:t>necesară</w:t>
      </w:r>
      <w:proofErr w:type="spellEnd"/>
      <w:r w:rsidRPr="001E1C36">
        <w:t xml:space="preserve"> factura </w:t>
      </w:r>
      <w:proofErr w:type="spellStart"/>
      <w:r w:rsidRPr="001E1C36">
        <w:t>fiscală</w:t>
      </w:r>
      <w:proofErr w:type="spellEnd"/>
      <w:r w:rsidRPr="001E1C36">
        <w:t xml:space="preserve"> </w:t>
      </w:r>
      <w:proofErr w:type="spellStart"/>
      <w:r w:rsidRPr="001E1C36">
        <w:t>însoţită</w:t>
      </w:r>
      <w:proofErr w:type="spellEnd"/>
      <w:r w:rsidRPr="001E1C36">
        <w:t xml:space="preserve"> de </w:t>
      </w:r>
      <w:proofErr w:type="spellStart"/>
      <w:r w:rsidRPr="001E1C36">
        <w:t>chitanţă</w:t>
      </w:r>
      <w:proofErr w:type="spellEnd"/>
      <w:r w:rsidRPr="001E1C36">
        <w:t xml:space="preserve">, </w:t>
      </w:r>
      <w:proofErr w:type="spellStart"/>
      <w:r w:rsidRPr="001E1C36">
        <w:t>sau</w:t>
      </w:r>
      <w:proofErr w:type="spellEnd"/>
      <w:r w:rsidRPr="001E1C36">
        <w:t xml:space="preserve"> </w:t>
      </w:r>
      <w:proofErr w:type="spellStart"/>
      <w:r w:rsidRPr="001E1C36">
        <w:t>ordin</w:t>
      </w:r>
      <w:proofErr w:type="spellEnd"/>
      <w:r w:rsidRPr="001E1C36">
        <w:t xml:space="preserve"> de </w:t>
      </w:r>
      <w:proofErr w:type="spellStart"/>
      <w:r w:rsidRPr="001E1C36">
        <w:t>plată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extras de </w:t>
      </w:r>
      <w:proofErr w:type="spellStart"/>
      <w:r w:rsidRPr="001E1C36">
        <w:t>cont</w:t>
      </w:r>
      <w:proofErr w:type="spellEnd"/>
      <w:r w:rsidRPr="001E1C36">
        <w:t xml:space="preserve">, </w:t>
      </w:r>
      <w:proofErr w:type="spellStart"/>
      <w:r w:rsidRPr="001E1C36">
        <w:t>dacă</w:t>
      </w:r>
      <w:proofErr w:type="spellEnd"/>
      <w:r w:rsidRPr="001E1C36">
        <w:t xml:space="preserve"> s-a </w:t>
      </w:r>
      <w:proofErr w:type="spellStart"/>
      <w:r w:rsidRPr="001E1C36">
        <w:t>efectuat</w:t>
      </w:r>
      <w:proofErr w:type="spellEnd"/>
      <w:r w:rsidRPr="001E1C36">
        <w:t xml:space="preserve"> un </w:t>
      </w:r>
      <w:proofErr w:type="spellStart"/>
      <w:r w:rsidRPr="001E1C36">
        <w:t>virament</w:t>
      </w:r>
      <w:proofErr w:type="spellEnd"/>
      <w:r w:rsidRPr="001E1C36">
        <w:t xml:space="preserve"> </w:t>
      </w:r>
      <w:proofErr w:type="spellStart"/>
      <w:r w:rsidRPr="001E1C36">
        <w:t>bancar</w:t>
      </w:r>
      <w:proofErr w:type="spellEnd"/>
      <w:r w:rsidRPr="001E1C36">
        <w:t xml:space="preserve">. </w:t>
      </w:r>
      <w:proofErr w:type="spellStart"/>
      <w:r w:rsidRPr="001E1C36">
        <w:t>Aceste</w:t>
      </w:r>
      <w:proofErr w:type="spellEnd"/>
      <w:r w:rsidRPr="001E1C36">
        <w:t xml:space="preserve"> </w:t>
      </w:r>
      <w:proofErr w:type="spellStart"/>
      <w:r w:rsidRPr="001E1C36">
        <w:t>documente</w:t>
      </w:r>
      <w:proofErr w:type="spellEnd"/>
      <w:r w:rsidRPr="001E1C36">
        <w:t xml:space="preserve"> sunt </w:t>
      </w:r>
      <w:proofErr w:type="spellStart"/>
      <w:r w:rsidRPr="001E1C36">
        <w:t>absolut</w:t>
      </w:r>
      <w:proofErr w:type="spellEnd"/>
      <w:r w:rsidRPr="001E1C36">
        <w:t xml:space="preserve"> </w:t>
      </w:r>
      <w:proofErr w:type="spellStart"/>
      <w:r w:rsidRPr="001E1C36">
        <w:t>obligatorii</w:t>
      </w:r>
      <w:proofErr w:type="spellEnd"/>
      <w:r w:rsidRPr="001E1C36">
        <w:t xml:space="preserve"> </w:t>
      </w:r>
      <w:proofErr w:type="spellStart"/>
      <w:r w:rsidRPr="001E1C36">
        <w:t>pentru</w:t>
      </w:r>
      <w:proofErr w:type="spellEnd"/>
      <w:r w:rsidRPr="001E1C36">
        <w:t xml:space="preserve"> </w:t>
      </w:r>
      <w:proofErr w:type="spellStart"/>
      <w:r w:rsidRPr="001E1C36">
        <w:t>bunurile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serviciile</w:t>
      </w:r>
      <w:proofErr w:type="spellEnd"/>
      <w:r w:rsidRPr="001E1C36">
        <w:t xml:space="preserve"> cu </w:t>
      </w:r>
      <w:proofErr w:type="spellStart"/>
      <w:r w:rsidRPr="001E1C36">
        <w:t>orice</w:t>
      </w:r>
      <w:proofErr w:type="spellEnd"/>
      <w:r w:rsidRPr="001E1C36">
        <w:t xml:space="preserve"> </w:t>
      </w:r>
      <w:proofErr w:type="spellStart"/>
      <w:r w:rsidRPr="001E1C36">
        <w:t>valoare</w:t>
      </w:r>
      <w:proofErr w:type="spellEnd"/>
      <w:r w:rsidRPr="001E1C36">
        <w:t xml:space="preserve">. Fac </w:t>
      </w:r>
      <w:proofErr w:type="spellStart"/>
      <w:r w:rsidRPr="001E1C36">
        <w:t>excepţie</w:t>
      </w:r>
      <w:proofErr w:type="spellEnd"/>
      <w:r w:rsidRPr="001E1C36">
        <w:t xml:space="preserve">: </w:t>
      </w:r>
      <w:proofErr w:type="spellStart"/>
      <w:r w:rsidRPr="001E1C36">
        <w:t>bonurile</w:t>
      </w:r>
      <w:proofErr w:type="spellEnd"/>
      <w:r w:rsidRPr="001E1C36">
        <w:t xml:space="preserve"> de </w:t>
      </w:r>
      <w:proofErr w:type="spellStart"/>
      <w:r w:rsidRPr="001E1C36">
        <w:t>benzină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bonurile</w:t>
      </w:r>
      <w:proofErr w:type="spellEnd"/>
      <w:r w:rsidRPr="001E1C36">
        <w:t xml:space="preserve"> de </w:t>
      </w:r>
      <w:proofErr w:type="spellStart"/>
      <w:r w:rsidRPr="001E1C36">
        <w:t>parcare</w:t>
      </w:r>
      <w:proofErr w:type="spellEnd"/>
      <w:r w:rsidRPr="001E1C36">
        <w:t xml:space="preserve">. </w:t>
      </w:r>
    </w:p>
    <w:p w14:paraId="274D0B0D" w14:textId="77777777" w:rsidR="009540C8" w:rsidRPr="001E1C36" w:rsidRDefault="009540C8" w:rsidP="009540C8">
      <w:pPr>
        <w:numPr>
          <w:ilvl w:val="0"/>
          <w:numId w:val="11"/>
        </w:numPr>
        <w:tabs>
          <w:tab w:val="clear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r w:rsidRPr="001E1C36">
        <w:t xml:space="preserve">Nu se </w:t>
      </w:r>
      <w:proofErr w:type="spellStart"/>
      <w:r w:rsidRPr="001E1C36">
        <w:t>acceptă</w:t>
      </w:r>
      <w:proofErr w:type="spellEnd"/>
      <w:r w:rsidRPr="001E1C36">
        <w:t xml:space="preserve"> </w:t>
      </w:r>
      <w:proofErr w:type="spellStart"/>
      <w:r w:rsidRPr="001E1C36">
        <w:t>bonul</w:t>
      </w:r>
      <w:proofErr w:type="spellEnd"/>
      <w:r w:rsidRPr="001E1C36">
        <w:t xml:space="preserve"> fiscal </w:t>
      </w:r>
      <w:proofErr w:type="spellStart"/>
      <w:r w:rsidRPr="001E1C36">
        <w:t>neştampilat</w:t>
      </w:r>
      <w:proofErr w:type="spellEnd"/>
      <w:r w:rsidRPr="001E1C36">
        <w:t>.</w:t>
      </w:r>
    </w:p>
    <w:p w14:paraId="51ADBFDF" w14:textId="77777777" w:rsidR="009540C8" w:rsidRPr="001E1C36" w:rsidRDefault="009540C8" w:rsidP="009540C8">
      <w:pPr>
        <w:numPr>
          <w:ilvl w:val="0"/>
          <w:numId w:val="11"/>
        </w:numPr>
        <w:tabs>
          <w:tab w:val="clear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Facturile</w:t>
      </w:r>
      <w:proofErr w:type="spellEnd"/>
      <w:r w:rsidRPr="001E1C36">
        <w:t xml:space="preserve"> </w:t>
      </w:r>
      <w:proofErr w:type="spellStart"/>
      <w:r w:rsidRPr="001E1C36">
        <w:t>decontate</w:t>
      </w:r>
      <w:proofErr w:type="spellEnd"/>
      <w:r w:rsidRPr="001E1C36">
        <w:t xml:space="preserve"> </w:t>
      </w:r>
      <w:proofErr w:type="spellStart"/>
      <w:r w:rsidRPr="001E1C36">
        <w:t>trebuie</w:t>
      </w:r>
      <w:proofErr w:type="spellEnd"/>
      <w:r w:rsidRPr="001E1C36">
        <w:t xml:space="preserve"> </w:t>
      </w:r>
      <w:proofErr w:type="spellStart"/>
      <w:r w:rsidRPr="001E1C36">
        <w:t>să</w:t>
      </w:r>
      <w:proofErr w:type="spellEnd"/>
      <w:r w:rsidRPr="001E1C36">
        <w:t xml:space="preserve"> </w:t>
      </w:r>
      <w:proofErr w:type="spellStart"/>
      <w:r w:rsidRPr="001E1C36">
        <w:t>conţină</w:t>
      </w:r>
      <w:proofErr w:type="spellEnd"/>
      <w:r w:rsidRPr="001E1C36">
        <w:t xml:space="preserve"> </w:t>
      </w:r>
      <w:proofErr w:type="spellStart"/>
      <w:r w:rsidRPr="001E1C36">
        <w:t>concret</w:t>
      </w:r>
      <w:proofErr w:type="spellEnd"/>
      <w:r w:rsidRPr="001E1C36">
        <w:t xml:space="preserve"> </w:t>
      </w:r>
      <w:proofErr w:type="spellStart"/>
      <w:r w:rsidRPr="001E1C36">
        <w:t>denumirea</w:t>
      </w:r>
      <w:proofErr w:type="spellEnd"/>
      <w:r w:rsidRPr="001E1C36">
        <w:t xml:space="preserve"> </w:t>
      </w:r>
      <w:proofErr w:type="spellStart"/>
      <w:r w:rsidRPr="001E1C36">
        <w:t>bunurilor</w:t>
      </w:r>
      <w:proofErr w:type="spellEnd"/>
      <w:r w:rsidRPr="001E1C36">
        <w:t xml:space="preserve"> </w:t>
      </w:r>
      <w:proofErr w:type="spellStart"/>
      <w:r w:rsidRPr="001E1C36">
        <w:t>cumpărate</w:t>
      </w:r>
      <w:proofErr w:type="spellEnd"/>
      <w:r w:rsidRPr="001E1C36">
        <w:t xml:space="preserve">, nu se </w:t>
      </w:r>
      <w:proofErr w:type="spellStart"/>
      <w:r w:rsidRPr="001E1C36">
        <w:t>acceptă</w:t>
      </w:r>
      <w:proofErr w:type="spellEnd"/>
      <w:r w:rsidRPr="001E1C36">
        <w:t xml:space="preserve"> </w:t>
      </w:r>
      <w:proofErr w:type="spellStart"/>
      <w:r w:rsidRPr="001E1C36">
        <w:t>facturi</w:t>
      </w:r>
      <w:proofErr w:type="spellEnd"/>
      <w:r w:rsidRPr="001E1C36">
        <w:t xml:space="preserve"> care nu sunt </w:t>
      </w:r>
      <w:proofErr w:type="spellStart"/>
      <w:r w:rsidRPr="001E1C36">
        <w:t>completate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proofErr w:type="gramStart"/>
      <w:r w:rsidRPr="001E1C36">
        <w:t>totalitate</w:t>
      </w:r>
      <w:proofErr w:type="spellEnd"/>
      <w:r w:rsidRPr="001E1C36">
        <w:t>;</w:t>
      </w:r>
      <w:proofErr w:type="gramEnd"/>
    </w:p>
    <w:p w14:paraId="11A6B92A" w14:textId="77777777" w:rsidR="009540C8" w:rsidRPr="001E1C36" w:rsidRDefault="009540C8" w:rsidP="009540C8">
      <w:pPr>
        <w:numPr>
          <w:ilvl w:val="0"/>
          <w:numId w:val="11"/>
        </w:numPr>
        <w:tabs>
          <w:tab w:val="clear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Dacă</w:t>
      </w:r>
      <w:proofErr w:type="spellEnd"/>
      <w:r w:rsidRPr="001E1C36">
        <w:t xml:space="preserve"> </w:t>
      </w:r>
      <w:proofErr w:type="spellStart"/>
      <w:r w:rsidRPr="001E1C36">
        <w:t>programul</w:t>
      </w:r>
      <w:proofErr w:type="spellEnd"/>
      <w:r w:rsidRPr="001E1C36">
        <w:t xml:space="preserve"> a </w:t>
      </w:r>
      <w:proofErr w:type="spellStart"/>
      <w:r w:rsidRPr="001E1C36">
        <w:t>fost</w:t>
      </w:r>
      <w:proofErr w:type="spellEnd"/>
      <w:r w:rsidRPr="001E1C36">
        <w:t xml:space="preserve"> </w:t>
      </w:r>
      <w:proofErr w:type="spellStart"/>
      <w:r w:rsidRPr="001E1C36">
        <w:t>organizat</w:t>
      </w:r>
      <w:proofErr w:type="spellEnd"/>
      <w:r w:rsidRPr="001E1C36">
        <w:t xml:space="preserve"> de </w:t>
      </w:r>
      <w:proofErr w:type="spellStart"/>
      <w:r w:rsidRPr="001E1C36">
        <w:t>exemplu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luna</w:t>
      </w:r>
      <w:proofErr w:type="spellEnd"/>
      <w:r w:rsidRPr="001E1C36">
        <w:t xml:space="preserve"> august (</w:t>
      </w:r>
      <w:proofErr w:type="spellStart"/>
      <w:r w:rsidRPr="001E1C36">
        <w:t>luna</w:t>
      </w:r>
      <w:proofErr w:type="spellEnd"/>
      <w:r w:rsidRPr="001E1C36">
        <w:t xml:space="preserve"> X), </w:t>
      </w:r>
      <w:proofErr w:type="spellStart"/>
      <w:r w:rsidRPr="001E1C36">
        <w:t>iar</w:t>
      </w:r>
      <w:proofErr w:type="spellEnd"/>
      <w:r w:rsidRPr="001E1C36">
        <w:t xml:space="preserve"> </w:t>
      </w:r>
      <w:proofErr w:type="spellStart"/>
      <w:r w:rsidRPr="001E1C36">
        <w:t>dacă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decont</w:t>
      </w:r>
      <w:proofErr w:type="spellEnd"/>
      <w:r w:rsidRPr="001E1C36">
        <w:t xml:space="preserve"> apar </w:t>
      </w:r>
      <w:proofErr w:type="spellStart"/>
      <w:r w:rsidRPr="001E1C36">
        <w:t>facturi</w:t>
      </w:r>
      <w:proofErr w:type="spellEnd"/>
      <w:r w:rsidRPr="001E1C36">
        <w:t xml:space="preserve"> din </w:t>
      </w:r>
      <w:proofErr w:type="spellStart"/>
      <w:r w:rsidRPr="001E1C36">
        <w:t>luna</w:t>
      </w:r>
      <w:proofErr w:type="spellEnd"/>
      <w:r w:rsidRPr="001E1C36">
        <w:t xml:space="preserve"> </w:t>
      </w:r>
      <w:proofErr w:type="spellStart"/>
      <w:r w:rsidRPr="001E1C36">
        <w:t>septembrie</w:t>
      </w:r>
      <w:proofErr w:type="spellEnd"/>
      <w:r w:rsidRPr="001E1C36">
        <w:t xml:space="preserve"> (</w:t>
      </w:r>
      <w:proofErr w:type="spellStart"/>
      <w:r w:rsidRPr="001E1C36">
        <w:t>luna</w:t>
      </w:r>
      <w:proofErr w:type="spellEnd"/>
      <w:r w:rsidRPr="001E1C36">
        <w:t xml:space="preserve"> X+1), </w:t>
      </w:r>
      <w:proofErr w:type="spellStart"/>
      <w:r w:rsidRPr="001E1C36">
        <w:t>trebuie</w:t>
      </w:r>
      <w:proofErr w:type="spellEnd"/>
      <w:r w:rsidRPr="001E1C36">
        <w:t xml:space="preserve"> </w:t>
      </w:r>
      <w:proofErr w:type="spellStart"/>
      <w:r w:rsidRPr="001E1C36">
        <w:t>justificat</w:t>
      </w:r>
      <w:proofErr w:type="spellEnd"/>
      <w:r w:rsidRPr="001E1C36">
        <w:t xml:space="preserve"> de </w:t>
      </w:r>
      <w:proofErr w:type="spellStart"/>
      <w:r w:rsidRPr="001E1C36">
        <w:t>ce</w:t>
      </w:r>
      <w:proofErr w:type="spellEnd"/>
      <w:r w:rsidRPr="001E1C36">
        <w:t xml:space="preserve"> a </w:t>
      </w:r>
      <w:proofErr w:type="spellStart"/>
      <w:r w:rsidRPr="001E1C36">
        <w:t>fost</w:t>
      </w:r>
      <w:proofErr w:type="spellEnd"/>
      <w:r w:rsidRPr="001E1C36">
        <w:t xml:space="preserve"> </w:t>
      </w:r>
      <w:proofErr w:type="spellStart"/>
      <w:r w:rsidRPr="001E1C36">
        <w:t>facturat</w:t>
      </w:r>
      <w:proofErr w:type="spellEnd"/>
      <w:r w:rsidRPr="001E1C36">
        <w:t xml:space="preserve"> ulterior, </w:t>
      </w:r>
      <w:proofErr w:type="spellStart"/>
      <w:r w:rsidRPr="001E1C36">
        <w:t>altfel</w:t>
      </w:r>
      <w:proofErr w:type="spellEnd"/>
      <w:r w:rsidRPr="001E1C36">
        <w:t xml:space="preserve"> nu se </w:t>
      </w:r>
      <w:proofErr w:type="spellStart"/>
      <w:proofErr w:type="gramStart"/>
      <w:r w:rsidRPr="001E1C36">
        <w:t>acceptă</w:t>
      </w:r>
      <w:proofErr w:type="spellEnd"/>
      <w:r w:rsidRPr="001E1C36">
        <w:t>;</w:t>
      </w:r>
      <w:proofErr w:type="gramEnd"/>
    </w:p>
    <w:p w14:paraId="441A29FE" w14:textId="77777777" w:rsidR="009540C8" w:rsidRPr="001E1C36" w:rsidRDefault="009540C8" w:rsidP="009540C8">
      <w:pPr>
        <w:numPr>
          <w:ilvl w:val="0"/>
          <w:numId w:val="11"/>
        </w:numPr>
        <w:tabs>
          <w:tab w:val="clear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Contribuţia</w:t>
      </w:r>
      <w:proofErr w:type="spellEnd"/>
      <w:r w:rsidRPr="001E1C36">
        <w:t xml:space="preserve"> </w:t>
      </w:r>
      <w:proofErr w:type="spellStart"/>
      <w:r w:rsidRPr="001E1C36">
        <w:t>proprie</w:t>
      </w:r>
      <w:proofErr w:type="spellEnd"/>
      <w:r w:rsidRPr="001E1C36">
        <w:t xml:space="preserve"> de 10 % </w:t>
      </w:r>
      <w:proofErr w:type="spellStart"/>
      <w:r w:rsidRPr="001E1C36">
        <w:t>trebuie</w:t>
      </w:r>
      <w:proofErr w:type="spellEnd"/>
      <w:r w:rsidRPr="001E1C36">
        <w:t xml:space="preserve"> </w:t>
      </w:r>
      <w:proofErr w:type="spellStart"/>
      <w:r w:rsidRPr="001E1C36">
        <w:t>decontat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dovedit</w:t>
      </w:r>
      <w:proofErr w:type="spellEnd"/>
      <w:r w:rsidRPr="001E1C36">
        <w:t xml:space="preserve"> cu </w:t>
      </w:r>
      <w:proofErr w:type="spellStart"/>
      <w:r w:rsidRPr="001E1C36">
        <w:t>facturi</w:t>
      </w:r>
      <w:proofErr w:type="spellEnd"/>
      <w:r w:rsidRPr="001E1C36">
        <w:t xml:space="preserve">, </w:t>
      </w:r>
      <w:proofErr w:type="spellStart"/>
      <w:r w:rsidRPr="001E1C36">
        <w:t>chitanţe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trebuie</w:t>
      </w:r>
      <w:proofErr w:type="spellEnd"/>
      <w:r w:rsidRPr="001E1C36">
        <w:t xml:space="preserve"> </w:t>
      </w:r>
      <w:proofErr w:type="spellStart"/>
      <w:r w:rsidRPr="001E1C36">
        <w:t>anexat</w:t>
      </w:r>
      <w:proofErr w:type="spellEnd"/>
      <w:r w:rsidRPr="001E1C36">
        <w:t xml:space="preserve"> </w:t>
      </w:r>
      <w:proofErr w:type="spellStart"/>
      <w:r w:rsidRPr="001E1C36">
        <w:t>lista</w:t>
      </w:r>
      <w:proofErr w:type="spellEnd"/>
      <w:r w:rsidRPr="001E1C36">
        <w:t xml:space="preserve"> </w:t>
      </w:r>
      <w:proofErr w:type="spellStart"/>
      <w:r w:rsidRPr="001E1C36">
        <w:t>beneficiarilor</w:t>
      </w:r>
      <w:proofErr w:type="spellEnd"/>
      <w:r w:rsidRPr="001E1C36">
        <w:t xml:space="preserve"> </w:t>
      </w:r>
      <w:proofErr w:type="spellStart"/>
      <w:r w:rsidRPr="001E1C36">
        <w:t>după</w:t>
      </w:r>
      <w:proofErr w:type="spellEnd"/>
      <w:r w:rsidRPr="001E1C36">
        <w:t xml:space="preserve"> </w:t>
      </w:r>
      <w:proofErr w:type="spellStart"/>
      <w:proofErr w:type="gramStart"/>
      <w:r w:rsidRPr="001E1C36">
        <w:t>caz</w:t>
      </w:r>
      <w:proofErr w:type="spellEnd"/>
      <w:r w:rsidRPr="001E1C36">
        <w:t>;</w:t>
      </w:r>
      <w:proofErr w:type="gramEnd"/>
    </w:p>
    <w:p w14:paraId="3AC9D5C8" w14:textId="77777777" w:rsidR="009540C8" w:rsidRPr="001E1C36" w:rsidRDefault="009540C8" w:rsidP="009540C8">
      <w:pPr>
        <w:numPr>
          <w:ilvl w:val="0"/>
          <w:numId w:val="11"/>
        </w:numPr>
        <w:tabs>
          <w:tab w:val="clear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  <w:rPr>
          <w:b/>
        </w:rPr>
      </w:pPr>
      <w:proofErr w:type="spellStart"/>
      <w:r w:rsidRPr="001E1C36">
        <w:t>Decontarea</w:t>
      </w:r>
      <w:proofErr w:type="spellEnd"/>
      <w:r w:rsidRPr="001E1C36">
        <w:t xml:space="preserve"> </w:t>
      </w:r>
      <w:proofErr w:type="spellStart"/>
      <w:r w:rsidRPr="001E1C36">
        <w:t>va</w:t>
      </w:r>
      <w:proofErr w:type="spellEnd"/>
      <w:r w:rsidRPr="001E1C36">
        <w:t xml:space="preserve"> </w:t>
      </w:r>
      <w:proofErr w:type="spellStart"/>
      <w:r w:rsidRPr="001E1C36">
        <w:t>cuprinde</w:t>
      </w:r>
      <w:proofErr w:type="spellEnd"/>
      <w:r w:rsidRPr="001E1C36">
        <w:t xml:space="preserve">: </w:t>
      </w:r>
      <w:proofErr w:type="spellStart"/>
      <w:r w:rsidRPr="001E1C36">
        <w:t>opis</w:t>
      </w:r>
      <w:proofErr w:type="spellEnd"/>
      <w:r w:rsidRPr="001E1C36">
        <w:t xml:space="preserve">, </w:t>
      </w:r>
      <w:proofErr w:type="spellStart"/>
      <w:r w:rsidRPr="001E1C36">
        <w:t>raport</w:t>
      </w:r>
      <w:proofErr w:type="spellEnd"/>
      <w:r w:rsidRPr="001E1C36">
        <w:t xml:space="preserve"> de </w:t>
      </w:r>
      <w:proofErr w:type="spellStart"/>
      <w:r w:rsidRPr="001E1C36">
        <w:t>activitate</w:t>
      </w:r>
      <w:proofErr w:type="spellEnd"/>
      <w:r w:rsidRPr="001E1C36">
        <w:t xml:space="preserve">, </w:t>
      </w:r>
      <w:proofErr w:type="spellStart"/>
      <w:r w:rsidRPr="001E1C36">
        <w:t>raport</w:t>
      </w:r>
      <w:proofErr w:type="spellEnd"/>
      <w:r w:rsidRPr="001E1C36">
        <w:t xml:space="preserve"> </w:t>
      </w:r>
      <w:proofErr w:type="spellStart"/>
      <w:r w:rsidRPr="001E1C36">
        <w:t>financiar</w:t>
      </w:r>
      <w:proofErr w:type="spellEnd"/>
      <w:r w:rsidRPr="001E1C36">
        <w:t xml:space="preserve">, </w:t>
      </w:r>
      <w:proofErr w:type="spellStart"/>
      <w:r w:rsidRPr="001E1C36">
        <w:t>şi</w:t>
      </w:r>
      <w:proofErr w:type="spellEnd"/>
      <w:r w:rsidRPr="001E1C36">
        <w:t xml:space="preserve"> se </w:t>
      </w:r>
      <w:proofErr w:type="spellStart"/>
      <w:r w:rsidRPr="001E1C36">
        <w:t>vor</w:t>
      </w:r>
      <w:proofErr w:type="spellEnd"/>
      <w:r w:rsidRPr="001E1C36">
        <w:t xml:space="preserve"> </w:t>
      </w:r>
      <w:proofErr w:type="spellStart"/>
      <w:r w:rsidRPr="001E1C36">
        <w:t>anexa</w:t>
      </w:r>
      <w:proofErr w:type="spellEnd"/>
      <w:r w:rsidRPr="001E1C36">
        <w:t xml:space="preserve"> </w:t>
      </w:r>
      <w:proofErr w:type="spellStart"/>
      <w:r w:rsidRPr="001E1C36">
        <w:t>facturile</w:t>
      </w:r>
      <w:proofErr w:type="spellEnd"/>
      <w:r w:rsidRPr="001E1C36">
        <w:t xml:space="preserve">, </w:t>
      </w:r>
      <w:proofErr w:type="spellStart"/>
      <w:r w:rsidRPr="001E1C36">
        <w:t>chitanţele</w:t>
      </w:r>
      <w:proofErr w:type="spellEnd"/>
      <w:r w:rsidRPr="001E1C36">
        <w:t xml:space="preserve">, </w:t>
      </w:r>
      <w:proofErr w:type="spellStart"/>
      <w:r w:rsidRPr="001E1C36">
        <w:t>bonurile</w:t>
      </w:r>
      <w:proofErr w:type="spellEnd"/>
      <w:r w:rsidRPr="001E1C36">
        <w:t xml:space="preserve"> </w:t>
      </w:r>
      <w:proofErr w:type="spellStart"/>
      <w:r w:rsidRPr="001E1C36">
        <w:t>fiscale</w:t>
      </w:r>
      <w:proofErr w:type="spellEnd"/>
      <w:r w:rsidRPr="001E1C36">
        <w:t xml:space="preserve">, </w:t>
      </w:r>
      <w:proofErr w:type="spellStart"/>
      <w:r w:rsidRPr="001E1C36">
        <w:t>ordinele</w:t>
      </w:r>
      <w:proofErr w:type="spellEnd"/>
      <w:r w:rsidRPr="001E1C36">
        <w:t xml:space="preserve"> de </w:t>
      </w:r>
      <w:proofErr w:type="spellStart"/>
      <w:r w:rsidRPr="001E1C36">
        <w:t>plată</w:t>
      </w:r>
      <w:proofErr w:type="spellEnd"/>
      <w:r w:rsidRPr="001E1C36">
        <w:t xml:space="preserve">,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aceeaşi</w:t>
      </w:r>
      <w:proofErr w:type="spellEnd"/>
      <w:r w:rsidRPr="001E1C36">
        <w:t xml:space="preserve"> </w:t>
      </w:r>
      <w:proofErr w:type="spellStart"/>
      <w:r w:rsidRPr="001E1C36">
        <w:t>ordine</w:t>
      </w:r>
      <w:proofErr w:type="spellEnd"/>
      <w:r w:rsidRPr="001E1C36">
        <w:t xml:space="preserve"> cum apar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centralizator</w:t>
      </w:r>
      <w:proofErr w:type="spellEnd"/>
      <w:r w:rsidRPr="001E1C36">
        <w:t xml:space="preserve"> de </w:t>
      </w:r>
      <w:proofErr w:type="spellStart"/>
      <w:proofErr w:type="gramStart"/>
      <w:r w:rsidRPr="001E1C36">
        <w:t>cheltuieli</w:t>
      </w:r>
      <w:proofErr w:type="spellEnd"/>
      <w:r w:rsidRPr="001E1C36">
        <w:t>;</w:t>
      </w:r>
      <w:proofErr w:type="gramEnd"/>
    </w:p>
    <w:p w14:paraId="6C1B31B2" w14:textId="77777777" w:rsidR="009540C8" w:rsidRDefault="009540C8" w:rsidP="009540C8">
      <w:pPr>
        <w:jc w:val="both"/>
        <w:rPr>
          <w:b/>
        </w:rPr>
      </w:pPr>
    </w:p>
    <w:p w14:paraId="6A4E63E9" w14:textId="77777777" w:rsidR="009540C8" w:rsidRPr="001E1C36" w:rsidRDefault="009540C8" w:rsidP="009540C8">
      <w:pPr>
        <w:jc w:val="both"/>
      </w:pPr>
      <w:r w:rsidRPr="001E1C36">
        <w:rPr>
          <w:b/>
        </w:rPr>
        <w:t xml:space="preserve">La </w:t>
      </w:r>
      <w:proofErr w:type="spellStart"/>
      <w:r w:rsidRPr="001E1C36">
        <w:rPr>
          <w:b/>
        </w:rPr>
        <w:t>efectuarea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decontului</w:t>
      </w:r>
      <w:proofErr w:type="spellEnd"/>
      <w:r w:rsidRPr="001E1C36">
        <w:rPr>
          <w:b/>
        </w:rPr>
        <w:t>:</w:t>
      </w:r>
    </w:p>
    <w:p w14:paraId="5C5BD15C" w14:textId="77777777" w:rsidR="009540C8" w:rsidRPr="001E1C36" w:rsidRDefault="009540C8" w:rsidP="009540C8">
      <w:pPr>
        <w:numPr>
          <w:ilvl w:val="0"/>
          <w:numId w:val="12"/>
        </w:numPr>
        <w:tabs>
          <w:tab w:val="clear" w:pos="1428"/>
          <w:tab w:val="left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Beneficiarii</w:t>
      </w:r>
      <w:proofErr w:type="spellEnd"/>
      <w:r w:rsidRPr="001E1C36">
        <w:t xml:space="preserve"> </w:t>
      </w:r>
      <w:proofErr w:type="spellStart"/>
      <w:r w:rsidRPr="001E1C36">
        <w:t>vor</w:t>
      </w:r>
      <w:proofErr w:type="spellEnd"/>
      <w:r w:rsidRPr="001E1C36">
        <w:t xml:space="preserve"> </w:t>
      </w:r>
      <w:proofErr w:type="spellStart"/>
      <w:r w:rsidRPr="001E1C36">
        <w:t>îndosaria</w:t>
      </w:r>
      <w:proofErr w:type="spellEnd"/>
      <w:r w:rsidRPr="001E1C36">
        <w:t xml:space="preserve"> </w:t>
      </w:r>
      <w:proofErr w:type="spellStart"/>
      <w:r w:rsidRPr="001E1C36">
        <w:t>documentele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ordinea</w:t>
      </w:r>
      <w:proofErr w:type="spellEnd"/>
      <w:r w:rsidRPr="001E1C36">
        <w:t xml:space="preserve"> </w:t>
      </w:r>
      <w:proofErr w:type="spellStart"/>
      <w:r w:rsidRPr="001E1C36">
        <w:t>activităţilor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a </w:t>
      </w:r>
      <w:proofErr w:type="spellStart"/>
      <w:r w:rsidRPr="001E1C36">
        <w:t>prezentării</w:t>
      </w:r>
      <w:proofErr w:type="spellEnd"/>
      <w:r w:rsidRPr="001E1C36">
        <w:t xml:space="preserve"> lor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raportul</w:t>
      </w:r>
      <w:proofErr w:type="spellEnd"/>
      <w:r w:rsidRPr="001E1C36">
        <w:t xml:space="preserve"> </w:t>
      </w:r>
      <w:proofErr w:type="spellStart"/>
      <w:proofErr w:type="gramStart"/>
      <w:r w:rsidRPr="001E1C36">
        <w:t>financiar</w:t>
      </w:r>
      <w:proofErr w:type="spellEnd"/>
      <w:r w:rsidRPr="001E1C36">
        <w:t>;</w:t>
      </w:r>
      <w:proofErr w:type="gramEnd"/>
    </w:p>
    <w:p w14:paraId="497BAFF5" w14:textId="77777777" w:rsidR="009540C8" w:rsidRPr="001E1C36" w:rsidRDefault="009540C8" w:rsidP="009540C8">
      <w:pPr>
        <w:numPr>
          <w:ilvl w:val="0"/>
          <w:numId w:val="12"/>
        </w:numPr>
        <w:tabs>
          <w:tab w:val="clear" w:pos="1428"/>
          <w:tab w:val="left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Documentele</w:t>
      </w:r>
      <w:proofErr w:type="spellEnd"/>
      <w:r w:rsidRPr="001E1C36">
        <w:t xml:space="preserve"> justificative </w:t>
      </w:r>
      <w:proofErr w:type="spellStart"/>
      <w:r w:rsidRPr="001E1C36">
        <w:t>vor</w:t>
      </w:r>
      <w:proofErr w:type="spellEnd"/>
      <w:r w:rsidRPr="001E1C36">
        <w:t xml:space="preserve"> </w:t>
      </w:r>
      <w:proofErr w:type="spellStart"/>
      <w:r w:rsidRPr="001E1C36">
        <w:t>avea</w:t>
      </w:r>
      <w:proofErr w:type="spellEnd"/>
      <w:r w:rsidRPr="001E1C36">
        <w:t xml:space="preserve"> </w:t>
      </w:r>
      <w:proofErr w:type="spellStart"/>
      <w:r w:rsidRPr="001E1C36">
        <w:t>anexat</w:t>
      </w:r>
      <w:proofErr w:type="spellEnd"/>
      <w:r w:rsidRPr="001E1C36">
        <w:t xml:space="preserve"> </w:t>
      </w:r>
      <w:r w:rsidRPr="001E1C36">
        <w:rPr>
          <w:b/>
        </w:rPr>
        <w:t xml:space="preserve">un </w:t>
      </w:r>
      <w:proofErr w:type="spellStart"/>
      <w:r w:rsidRPr="001E1C36">
        <w:rPr>
          <w:b/>
        </w:rPr>
        <w:t>opis</w:t>
      </w:r>
      <w:proofErr w:type="spellEnd"/>
      <w:r w:rsidRPr="001E1C36">
        <w:t xml:space="preserve"> al </w:t>
      </w:r>
      <w:proofErr w:type="spellStart"/>
      <w:r w:rsidRPr="001E1C36">
        <w:t>documentelor</w:t>
      </w:r>
      <w:proofErr w:type="spellEnd"/>
      <w:r w:rsidRPr="001E1C36">
        <w:t xml:space="preserve"> </w:t>
      </w:r>
      <w:proofErr w:type="spellStart"/>
      <w:r w:rsidRPr="001E1C36">
        <w:t>depuse</w:t>
      </w:r>
      <w:proofErr w:type="spellEnd"/>
      <w:r w:rsidRPr="001E1C36">
        <w:t xml:space="preserve">, </w:t>
      </w:r>
      <w:proofErr w:type="spellStart"/>
      <w:r w:rsidRPr="001E1C36">
        <w:t>semnat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ştampilat</w:t>
      </w:r>
      <w:proofErr w:type="spellEnd"/>
      <w:r w:rsidRPr="001E1C36">
        <w:t xml:space="preserve"> (</w:t>
      </w:r>
      <w:proofErr w:type="spellStart"/>
      <w:r w:rsidRPr="001E1C36">
        <w:t>dacă</w:t>
      </w:r>
      <w:proofErr w:type="spellEnd"/>
      <w:r w:rsidRPr="001E1C36">
        <w:t xml:space="preserve"> </w:t>
      </w:r>
      <w:proofErr w:type="spellStart"/>
      <w:r w:rsidRPr="001E1C36">
        <w:t>este</w:t>
      </w:r>
      <w:proofErr w:type="spellEnd"/>
      <w:r w:rsidRPr="001E1C36">
        <w:t xml:space="preserve"> </w:t>
      </w:r>
      <w:proofErr w:type="spellStart"/>
      <w:r w:rsidRPr="001E1C36">
        <w:t>cazul</w:t>
      </w:r>
      <w:proofErr w:type="spellEnd"/>
      <w:r w:rsidRPr="001E1C36">
        <w:t xml:space="preserve">) de </w:t>
      </w:r>
      <w:proofErr w:type="spellStart"/>
      <w:r w:rsidRPr="001E1C36">
        <w:t>către</w:t>
      </w:r>
      <w:proofErr w:type="spellEnd"/>
      <w:r w:rsidRPr="001E1C36">
        <w:t xml:space="preserve"> </w:t>
      </w:r>
      <w:proofErr w:type="spellStart"/>
      <w:r w:rsidRPr="001E1C36">
        <w:t>beneficiar</w:t>
      </w:r>
      <w:proofErr w:type="spellEnd"/>
      <w:r w:rsidRPr="001E1C36">
        <w:t>.</w:t>
      </w:r>
    </w:p>
    <w:p w14:paraId="291A154F" w14:textId="77777777" w:rsidR="009540C8" w:rsidRPr="001E1C36" w:rsidRDefault="009540C8" w:rsidP="009540C8">
      <w:pPr>
        <w:numPr>
          <w:ilvl w:val="0"/>
          <w:numId w:val="12"/>
        </w:numPr>
        <w:tabs>
          <w:tab w:val="clear" w:pos="1428"/>
          <w:tab w:val="left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Documentaţia</w:t>
      </w:r>
      <w:proofErr w:type="spellEnd"/>
      <w:r w:rsidRPr="001E1C36">
        <w:t xml:space="preserve"> </w:t>
      </w:r>
      <w:proofErr w:type="spellStart"/>
      <w:r w:rsidRPr="001E1C36">
        <w:t>decontului</w:t>
      </w:r>
      <w:proofErr w:type="spellEnd"/>
      <w:r w:rsidRPr="001E1C36">
        <w:t xml:space="preserve"> </w:t>
      </w:r>
      <w:proofErr w:type="spellStart"/>
      <w:r w:rsidRPr="001E1C36">
        <w:t>trebuie</w:t>
      </w:r>
      <w:proofErr w:type="spellEnd"/>
      <w:r w:rsidRPr="001E1C36">
        <w:t xml:space="preserve"> </w:t>
      </w:r>
      <w:proofErr w:type="spellStart"/>
      <w:r w:rsidRPr="001E1C36">
        <w:t>depus</w:t>
      </w:r>
      <w:proofErr w:type="spellEnd"/>
      <w:r w:rsidRPr="001E1C36">
        <w:t xml:space="preserve"> </w:t>
      </w:r>
      <w:proofErr w:type="spellStart"/>
      <w:r w:rsidRPr="001E1C36">
        <w:t>într</w:t>
      </w:r>
      <w:proofErr w:type="spellEnd"/>
      <w:r w:rsidRPr="001E1C36">
        <w:t xml:space="preserve">-un </w:t>
      </w:r>
      <w:proofErr w:type="spellStart"/>
      <w:r w:rsidRPr="001E1C36">
        <w:t>singur</w:t>
      </w:r>
      <w:proofErr w:type="spellEnd"/>
      <w:r w:rsidRPr="001E1C36">
        <w:t xml:space="preserve"> </w:t>
      </w:r>
      <w:proofErr w:type="gramStart"/>
      <w:r w:rsidRPr="001E1C36">
        <w:t>exemplar;</w:t>
      </w:r>
      <w:proofErr w:type="gramEnd"/>
    </w:p>
    <w:p w14:paraId="68B0403A" w14:textId="77777777" w:rsidR="009540C8" w:rsidRPr="001E1C36" w:rsidRDefault="009540C8" w:rsidP="009540C8">
      <w:pPr>
        <w:numPr>
          <w:ilvl w:val="0"/>
          <w:numId w:val="12"/>
        </w:numPr>
        <w:tabs>
          <w:tab w:val="clear" w:pos="1428"/>
          <w:tab w:val="left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r w:rsidRPr="001E1C36">
        <w:t xml:space="preserve">Din </w:t>
      </w:r>
      <w:proofErr w:type="spellStart"/>
      <w:r w:rsidRPr="001E1C36">
        <w:t>centralizator</w:t>
      </w:r>
      <w:proofErr w:type="spellEnd"/>
      <w:r w:rsidRPr="001E1C36">
        <w:t xml:space="preserve"> de </w:t>
      </w:r>
      <w:proofErr w:type="spellStart"/>
      <w:r w:rsidRPr="001E1C36">
        <w:t>cheltuieli</w:t>
      </w:r>
      <w:proofErr w:type="spellEnd"/>
      <w:r w:rsidRPr="001E1C36">
        <w:t xml:space="preserve"> </w:t>
      </w:r>
      <w:proofErr w:type="spellStart"/>
      <w:r w:rsidRPr="001E1C36">
        <w:t>trebuie</w:t>
      </w:r>
      <w:proofErr w:type="spellEnd"/>
      <w:r w:rsidRPr="001E1C36">
        <w:t xml:space="preserve"> </w:t>
      </w:r>
      <w:proofErr w:type="spellStart"/>
      <w:r w:rsidRPr="001E1C36">
        <w:t>să</w:t>
      </w:r>
      <w:proofErr w:type="spellEnd"/>
      <w:r w:rsidRPr="001E1C36">
        <w:t xml:space="preserve"> </w:t>
      </w:r>
      <w:proofErr w:type="spellStart"/>
      <w:r w:rsidRPr="001E1C36">
        <w:t>reiese</w:t>
      </w:r>
      <w:proofErr w:type="spellEnd"/>
      <w:r w:rsidRPr="001E1C36">
        <w:t xml:space="preserve"> </w:t>
      </w:r>
      <w:proofErr w:type="spellStart"/>
      <w:r w:rsidRPr="001E1C36">
        <w:t>finanţarea</w:t>
      </w:r>
      <w:proofErr w:type="spellEnd"/>
      <w:r w:rsidRPr="001E1C36">
        <w:t xml:space="preserve"> </w:t>
      </w:r>
      <w:proofErr w:type="spellStart"/>
      <w:r w:rsidRPr="001E1C36">
        <w:t>nerambursabilă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contribuţia</w:t>
      </w:r>
      <w:proofErr w:type="spellEnd"/>
      <w:r w:rsidRPr="001E1C36">
        <w:t xml:space="preserve"> </w:t>
      </w:r>
      <w:proofErr w:type="spellStart"/>
      <w:proofErr w:type="gramStart"/>
      <w:r w:rsidRPr="001E1C36">
        <w:t>proprie</w:t>
      </w:r>
      <w:proofErr w:type="spellEnd"/>
      <w:r w:rsidRPr="001E1C36">
        <w:t>;</w:t>
      </w:r>
      <w:proofErr w:type="gramEnd"/>
    </w:p>
    <w:p w14:paraId="4C9CEAAE" w14:textId="77777777" w:rsidR="009540C8" w:rsidRPr="001E1C36" w:rsidRDefault="009540C8" w:rsidP="009540C8">
      <w:pPr>
        <w:numPr>
          <w:ilvl w:val="0"/>
          <w:numId w:val="12"/>
        </w:numPr>
        <w:tabs>
          <w:tab w:val="clear" w:pos="1428"/>
          <w:tab w:val="left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factură</w:t>
      </w:r>
      <w:proofErr w:type="spellEnd"/>
      <w:r w:rsidRPr="001E1C36">
        <w:t xml:space="preserve"> fiscal </w:t>
      </w:r>
      <w:proofErr w:type="spellStart"/>
      <w:r w:rsidRPr="001E1C36">
        <w:t>emisă</w:t>
      </w:r>
      <w:proofErr w:type="spellEnd"/>
      <w:r w:rsidRPr="001E1C36">
        <w:t xml:space="preserve"> de </w:t>
      </w:r>
      <w:proofErr w:type="spellStart"/>
      <w:r w:rsidRPr="001E1C36">
        <w:t>beneficiar</w:t>
      </w:r>
      <w:proofErr w:type="spellEnd"/>
      <w:r w:rsidRPr="001E1C36">
        <w:t xml:space="preserve">, </w:t>
      </w:r>
      <w:proofErr w:type="spellStart"/>
      <w:r w:rsidRPr="001E1C36">
        <w:t>în</w:t>
      </w:r>
      <w:proofErr w:type="spellEnd"/>
      <w:r w:rsidRPr="001E1C36">
        <w:t xml:space="preserve"> original, </w:t>
      </w:r>
      <w:proofErr w:type="spellStart"/>
      <w:r w:rsidRPr="001E1C36">
        <w:t>necesară</w:t>
      </w:r>
      <w:proofErr w:type="spellEnd"/>
      <w:r w:rsidRPr="001E1C36">
        <w:t xml:space="preserve"> </w:t>
      </w:r>
      <w:proofErr w:type="spellStart"/>
      <w:r w:rsidRPr="001E1C36">
        <w:t>pentru</w:t>
      </w:r>
      <w:proofErr w:type="spellEnd"/>
      <w:r w:rsidRPr="001E1C36">
        <w:t xml:space="preserve"> </w:t>
      </w:r>
      <w:proofErr w:type="spellStart"/>
      <w:r w:rsidRPr="001E1C36">
        <w:t>eliberarea</w:t>
      </w:r>
      <w:proofErr w:type="spellEnd"/>
      <w:r w:rsidRPr="001E1C36">
        <w:t xml:space="preserve"> </w:t>
      </w:r>
      <w:proofErr w:type="spellStart"/>
      <w:r w:rsidRPr="001E1C36">
        <w:t>tranşei</w:t>
      </w:r>
      <w:proofErr w:type="spellEnd"/>
      <w:r w:rsidRPr="001E1C36">
        <w:t xml:space="preserve"> de </w:t>
      </w:r>
      <w:proofErr w:type="spellStart"/>
      <w:r w:rsidRPr="001E1C36">
        <w:t>finanţare</w:t>
      </w:r>
      <w:proofErr w:type="spellEnd"/>
    </w:p>
    <w:p w14:paraId="3AE3E77C" w14:textId="77777777" w:rsidR="009540C8" w:rsidRPr="001E1C36" w:rsidRDefault="009540C8" w:rsidP="009540C8">
      <w:pPr>
        <w:numPr>
          <w:ilvl w:val="0"/>
          <w:numId w:val="12"/>
        </w:numPr>
        <w:tabs>
          <w:tab w:val="clear" w:pos="1428"/>
          <w:tab w:val="left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 w:rsidRPr="001E1C36">
        <w:t>Documentaţiile</w:t>
      </w:r>
      <w:proofErr w:type="spellEnd"/>
      <w:r w:rsidRPr="001E1C36">
        <w:t xml:space="preserve"> </w:t>
      </w:r>
      <w:proofErr w:type="spellStart"/>
      <w:r w:rsidRPr="001E1C36">
        <w:t>prezentate</w:t>
      </w:r>
      <w:proofErr w:type="spellEnd"/>
      <w:r w:rsidRPr="001E1C36">
        <w:t xml:space="preserve"> la </w:t>
      </w:r>
      <w:proofErr w:type="spellStart"/>
      <w:r w:rsidRPr="001E1C36">
        <w:t>Municipiul</w:t>
      </w:r>
      <w:proofErr w:type="spellEnd"/>
      <w:r w:rsidRPr="001E1C36">
        <w:t xml:space="preserve"> </w:t>
      </w:r>
      <w:proofErr w:type="spellStart"/>
      <w:r w:rsidRPr="001E1C36">
        <w:t>Miercurea-Ciuc</w:t>
      </w:r>
      <w:proofErr w:type="spellEnd"/>
      <w:r w:rsidRPr="001E1C36">
        <w:t xml:space="preserve"> </w:t>
      </w:r>
      <w:proofErr w:type="spellStart"/>
      <w:r w:rsidRPr="001E1C36">
        <w:t>spre</w:t>
      </w:r>
      <w:proofErr w:type="spellEnd"/>
      <w:r w:rsidRPr="001E1C36">
        <w:t xml:space="preserve"> </w:t>
      </w:r>
      <w:proofErr w:type="spellStart"/>
      <w:r w:rsidRPr="001E1C36">
        <w:t>decontare</w:t>
      </w:r>
      <w:proofErr w:type="spellEnd"/>
      <w:r w:rsidRPr="001E1C36">
        <w:t xml:space="preserve">, care nu </w:t>
      </w:r>
      <w:proofErr w:type="spellStart"/>
      <w:r w:rsidRPr="001E1C36">
        <w:t>respectă</w:t>
      </w:r>
      <w:proofErr w:type="spellEnd"/>
      <w:r w:rsidRPr="001E1C36">
        <w:t xml:space="preserve"> </w:t>
      </w:r>
      <w:proofErr w:type="spellStart"/>
      <w:r w:rsidRPr="001E1C36">
        <w:t>condiţiile</w:t>
      </w:r>
      <w:proofErr w:type="spellEnd"/>
      <w:r w:rsidRPr="001E1C36">
        <w:t xml:space="preserve"> </w:t>
      </w:r>
      <w:proofErr w:type="spellStart"/>
      <w:r w:rsidRPr="001E1C36">
        <w:t>mai</w:t>
      </w:r>
      <w:proofErr w:type="spellEnd"/>
      <w:r w:rsidRPr="001E1C36">
        <w:t xml:space="preserve"> sus </w:t>
      </w:r>
      <w:proofErr w:type="spellStart"/>
      <w:r w:rsidRPr="001E1C36">
        <w:t>menţionate</w:t>
      </w:r>
      <w:proofErr w:type="spellEnd"/>
      <w:r w:rsidRPr="001E1C36">
        <w:t xml:space="preserve"> se </w:t>
      </w:r>
      <w:proofErr w:type="spellStart"/>
      <w:r w:rsidRPr="001E1C36">
        <w:t>vor</w:t>
      </w:r>
      <w:proofErr w:type="spellEnd"/>
      <w:r w:rsidRPr="001E1C36">
        <w:t xml:space="preserve"> </w:t>
      </w:r>
      <w:proofErr w:type="spellStart"/>
      <w:r w:rsidRPr="001E1C36">
        <w:t>returna</w:t>
      </w:r>
      <w:proofErr w:type="spellEnd"/>
      <w:r w:rsidRPr="001E1C36">
        <w:t xml:space="preserve"> </w:t>
      </w:r>
      <w:proofErr w:type="spellStart"/>
      <w:r w:rsidRPr="001E1C36">
        <w:t>expeditorului</w:t>
      </w:r>
      <w:proofErr w:type="spellEnd"/>
      <w:r w:rsidRPr="001E1C36">
        <w:t xml:space="preserve"> pe loc </w:t>
      </w:r>
      <w:proofErr w:type="gramStart"/>
      <w:r w:rsidRPr="001E1C36">
        <w:t xml:space="preserve">( </w:t>
      </w:r>
      <w:proofErr w:type="spellStart"/>
      <w:r w:rsidRPr="001E1C36">
        <w:t>în</w:t>
      </w:r>
      <w:proofErr w:type="spellEnd"/>
      <w:proofErr w:type="gramEnd"/>
      <w:r w:rsidRPr="001E1C36">
        <w:t xml:space="preserve"> </w:t>
      </w:r>
      <w:proofErr w:type="spellStart"/>
      <w:r w:rsidRPr="001E1C36">
        <w:t>cazul</w:t>
      </w:r>
      <w:proofErr w:type="spellEnd"/>
      <w:r w:rsidRPr="001E1C36">
        <w:t xml:space="preserve"> </w:t>
      </w:r>
      <w:proofErr w:type="spellStart"/>
      <w:r w:rsidRPr="001E1C36">
        <w:t>celor</w:t>
      </w:r>
      <w:proofErr w:type="spellEnd"/>
      <w:r w:rsidRPr="001E1C36">
        <w:t xml:space="preserve"> </w:t>
      </w:r>
      <w:proofErr w:type="spellStart"/>
      <w:r w:rsidRPr="001E1C36">
        <w:t>trimise</w:t>
      </w:r>
      <w:proofErr w:type="spellEnd"/>
      <w:r w:rsidRPr="001E1C36">
        <w:t xml:space="preserve"> </w:t>
      </w:r>
      <w:proofErr w:type="spellStart"/>
      <w:r w:rsidRPr="001E1C36">
        <w:t>prin</w:t>
      </w:r>
      <w:proofErr w:type="spellEnd"/>
      <w:r w:rsidRPr="001E1C36">
        <w:t xml:space="preserve"> </w:t>
      </w:r>
      <w:proofErr w:type="spellStart"/>
      <w:r w:rsidRPr="001E1C36">
        <w:t>delegat</w:t>
      </w:r>
      <w:proofErr w:type="spellEnd"/>
      <w:r w:rsidRPr="001E1C36">
        <w:t xml:space="preserve">), </w:t>
      </w:r>
      <w:proofErr w:type="spellStart"/>
      <w:r w:rsidRPr="001E1C36">
        <w:t>prin</w:t>
      </w:r>
      <w:proofErr w:type="spellEnd"/>
      <w:r w:rsidRPr="001E1C36">
        <w:t xml:space="preserve"> </w:t>
      </w:r>
      <w:proofErr w:type="spellStart"/>
      <w:r w:rsidRPr="001E1C36">
        <w:t>poştă</w:t>
      </w:r>
      <w:proofErr w:type="spellEnd"/>
      <w:r w:rsidRPr="001E1C36">
        <w:t xml:space="preserve"> cu </w:t>
      </w:r>
      <w:proofErr w:type="spellStart"/>
      <w:r w:rsidRPr="001E1C36">
        <w:t>plata</w:t>
      </w:r>
      <w:proofErr w:type="spellEnd"/>
      <w:r w:rsidRPr="001E1C36">
        <w:t xml:space="preserve"> la </w:t>
      </w:r>
      <w:proofErr w:type="spellStart"/>
      <w:r w:rsidRPr="001E1C36">
        <w:t>destinaţie</w:t>
      </w:r>
      <w:proofErr w:type="spellEnd"/>
      <w:r w:rsidRPr="001E1C36">
        <w:t xml:space="preserve"> (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celor</w:t>
      </w:r>
      <w:proofErr w:type="spellEnd"/>
      <w:r w:rsidRPr="001E1C36">
        <w:t xml:space="preserve"> </w:t>
      </w:r>
      <w:proofErr w:type="spellStart"/>
      <w:r w:rsidRPr="001E1C36">
        <w:t>trimise</w:t>
      </w:r>
      <w:proofErr w:type="spellEnd"/>
      <w:r w:rsidRPr="001E1C36">
        <w:t xml:space="preserve"> </w:t>
      </w:r>
      <w:proofErr w:type="spellStart"/>
      <w:r w:rsidRPr="001E1C36">
        <w:t>prin</w:t>
      </w:r>
      <w:proofErr w:type="spellEnd"/>
      <w:r w:rsidRPr="001E1C36">
        <w:t xml:space="preserve"> </w:t>
      </w:r>
      <w:proofErr w:type="spellStart"/>
      <w:r w:rsidRPr="001E1C36">
        <w:t>poştă</w:t>
      </w:r>
      <w:proofErr w:type="spellEnd"/>
      <w:r w:rsidRPr="001E1C36">
        <w:t xml:space="preserve"> </w:t>
      </w:r>
      <w:proofErr w:type="spellStart"/>
      <w:r w:rsidRPr="001E1C36">
        <w:t>sau</w:t>
      </w:r>
      <w:proofErr w:type="spellEnd"/>
      <w:r w:rsidRPr="001E1C36">
        <w:t xml:space="preserve"> </w:t>
      </w:r>
      <w:proofErr w:type="spellStart"/>
      <w:r w:rsidRPr="001E1C36">
        <w:t>curier</w:t>
      </w:r>
      <w:proofErr w:type="spellEnd"/>
      <w:r w:rsidRPr="001E1C36">
        <w:t>);</w:t>
      </w:r>
    </w:p>
    <w:p w14:paraId="54344475" w14:textId="77777777" w:rsidR="009540C8" w:rsidRPr="001E1C36" w:rsidRDefault="009540C8" w:rsidP="009540C8">
      <w:pPr>
        <w:numPr>
          <w:ilvl w:val="0"/>
          <w:numId w:val="12"/>
        </w:numPr>
        <w:tabs>
          <w:tab w:val="clear" w:pos="1428"/>
          <w:tab w:val="left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  <w:rPr>
          <w:b/>
        </w:rPr>
      </w:pP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situaţia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care </w:t>
      </w:r>
      <w:proofErr w:type="spellStart"/>
      <w:r w:rsidRPr="001E1C36">
        <w:t>documentaţiile</w:t>
      </w:r>
      <w:proofErr w:type="spellEnd"/>
      <w:r w:rsidRPr="001E1C36">
        <w:t xml:space="preserve"> sunt incomplete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beneficiarul</w:t>
      </w:r>
      <w:proofErr w:type="spellEnd"/>
      <w:r w:rsidRPr="001E1C36">
        <w:t xml:space="preserve"> </w:t>
      </w:r>
      <w:proofErr w:type="spellStart"/>
      <w:r w:rsidRPr="001E1C36">
        <w:t>finanţării</w:t>
      </w:r>
      <w:proofErr w:type="spellEnd"/>
      <w:r w:rsidRPr="001E1C36">
        <w:t xml:space="preserve"> </w:t>
      </w:r>
      <w:proofErr w:type="spellStart"/>
      <w:r w:rsidRPr="001E1C36">
        <w:t>nerambursabile</w:t>
      </w:r>
      <w:proofErr w:type="spellEnd"/>
      <w:r w:rsidRPr="001E1C36">
        <w:t xml:space="preserve"> li se </w:t>
      </w:r>
      <w:proofErr w:type="spellStart"/>
      <w:r w:rsidRPr="001E1C36">
        <w:t>solicită</w:t>
      </w:r>
      <w:proofErr w:type="spellEnd"/>
      <w:r w:rsidRPr="001E1C36">
        <w:t xml:space="preserve"> </w:t>
      </w:r>
      <w:proofErr w:type="spellStart"/>
      <w:r w:rsidRPr="001E1C36">
        <w:t>completări</w:t>
      </w:r>
      <w:proofErr w:type="spellEnd"/>
      <w:r w:rsidRPr="001E1C36">
        <w:t xml:space="preserve"> / </w:t>
      </w:r>
      <w:proofErr w:type="spellStart"/>
      <w:r w:rsidRPr="001E1C36">
        <w:t>clarificări</w:t>
      </w:r>
      <w:proofErr w:type="spellEnd"/>
      <w:r w:rsidRPr="001E1C36">
        <w:t xml:space="preserve">, </w:t>
      </w:r>
      <w:proofErr w:type="spellStart"/>
      <w:r w:rsidRPr="001E1C36">
        <w:t>acestea</w:t>
      </w:r>
      <w:proofErr w:type="spellEnd"/>
      <w:r w:rsidRPr="001E1C36">
        <w:t xml:space="preserve"> se </w:t>
      </w:r>
      <w:proofErr w:type="spellStart"/>
      <w:r w:rsidRPr="001E1C36">
        <w:t>vor</w:t>
      </w:r>
      <w:proofErr w:type="spellEnd"/>
      <w:r w:rsidRPr="001E1C36">
        <w:t xml:space="preserve"> </w:t>
      </w:r>
      <w:proofErr w:type="spellStart"/>
      <w:r w:rsidRPr="001E1C36">
        <w:t>transmite</w:t>
      </w:r>
      <w:proofErr w:type="spellEnd"/>
      <w:r w:rsidRPr="001E1C36">
        <w:t xml:space="preserve"> </w:t>
      </w:r>
      <w:proofErr w:type="spellStart"/>
      <w:r w:rsidRPr="001E1C36">
        <w:t>Municipiului</w:t>
      </w:r>
      <w:proofErr w:type="spellEnd"/>
      <w:r w:rsidRPr="001E1C36">
        <w:t xml:space="preserve"> </w:t>
      </w:r>
      <w:proofErr w:type="spellStart"/>
      <w:r w:rsidRPr="001E1C36">
        <w:t>Miercurea-Ciuc</w:t>
      </w:r>
      <w:proofErr w:type="spellEnd"/>
      <w:r w:rsidRPr="001E1C36">
        <w:t xml:space="preserve"> </w:t>
      </w:r>
      <w:proofErr w:type="spellStart"/>
      <w:r w:rsidRPr="001E1C36">
        <w:t>într</w:t>
      </w:r>
      <w:proofErr w:type="spellEnd"/>
      <w:r w:rsidRPr="001E1C36">
        <w:t xml:space="preserve">-o </w:t>
      </w:r>
      <w:proofErr w:type="spellStart"/>
      <w:r w:rsidRPr="001E1C36">
        <w:t>formă</w:t>
      </w:r>
      <w:proofErr w:type="spellEnd"/>
      <w:r w:rsidRPr="001E1C36">
        <w:t xml:space="preserve"> </w:t>
      </w:r>
      <w:proofErr w:type="spellStart"/>
      <w:r w:rsidRPr="001E1C36">
        <w:t>corespunzătoare</w:t>
      </w:r>
      <w:proofErr w:type="spellEnd"/>
      <w:r w:rsidRPr="001E1C36">
        <w:t xml:space="preserve"> (</w:t>
      </w:r>
      <w:proofErr w:type="spellStart"/>
      <w:r w:rsidRPr="001E1C36">
        <w:t>îndosariate</w:t>
      </w:r>
      <w:proofErr w:type="spellEnd"/>
      <w:r w:rsidRPr="001E1C36">
        <w:t xml:space="preserve">) </w:t>
      </w:r>
      <w:proofErr w:type="spellStart"/>
      <w:r w:rsidRPr="001E1C36">
        <w:t>purtând</w:t>
      </w:r>
      <w:proofErr w:type="spellEnd"/>
      <w:r w:rsidRPr="001E1C36">
        <w:t xml:space="preserve"> </w:t>
      </w:r>
      <w:proofErr w:type="spellStart"/>
      <w:r w:rsidRPr="001E1C36">
        <w:t>aceleaşi</w:t>
      </w:r>
      <w:proofErr w:type="spellEnd"/>
      <w:r w:rsidRPr="001E1C36">
        <w:t xml:space="preserve"> </w:t>
      </w:r>
      <w:proofErr w:type="spellStart"/>
      <w:r w:rsidRPr="001E1C36">
        <w:t>elemente</w:t>
      </w:r>
      <w:proofErr w:type="spellEnd"/>
      <w:r w:rsidRPr="001E1C36">
        <w:t xml:space="preserve"> de </w:t>
      </w:r>
      <w:proofErr w:type="spellStart"/>
      <w:r w:rsidRPr="001E1C36">
        <w:t>identificare</w:t>
      </w:r>
      <w:proofErr w:type="spellEnd"/>
      <w:r w:rsidRPr="001E1C36">
        <w:t xml:space="preserve"> ca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decontul</w:t>
      </w:r>
      <w:proofErr w:type="spellEnd"/>
      <w:r w:rsidRPr="001E1C36">
        <w:t xml:space="preserve"> </w:t>
      </w:r>
      <w:proofErr w:type="spellStart"/>
      <w:r w:rsidRPr="001E1C36">
        <w:t>iniţial</w:t>
      </w:r>
      <w:proofErr w:type="spellEnd"/>
      <w:r w:rsidRPr="001E1C36">
        <w:t xml:space="preserve"> (</w:t>
      </w:r>
      <w:proofErr w:type="spellStart"/>
      <w:r w:rsidRPr="001E1C36">
        <w:t>nume</w:t>
      </w:r>
      <w:proofErr w:type="spellEnd"/>
      <w:r w:rsidRPr="001E1C36">
        <w:t xml:space="preserve"> </w:t>
      </w:r>
      <w:proofErr w:type="spellStart"/>
      <w:r w:rsidRPr="001E1C36">
        <w:t>beneficiar</w:t>
      </w:r>
      <w:proofErr w:type="spellEnd"/>
      <w:r w:rsidRPr="001E1C36">
        <w:t xml:space="preserve">, </w:t>
      </w:r>
      <w:proofErr w:type="spellStart"/>
      <w:r w:rsidRPr="001E1C36">
        <w:t>denumire</w:t>
      </w:r>
      <w:proofErr w:type="spellEnd"/>
      <w:r w:rsidRPr="001E1C36">
        <w:t xml:space="preserve"> </w:t>
      </w:r>
      <w:proofErr w:type="spellStart"/>
      <w:r w:rsidRPr="001E1C36">
        <w:t>proiect</w:t>
      </w:r>
      <w:proofErr w:type="spellEnd"/>
      <w:r w:rsidRPr="001E1C36">
        <w:t xml:space="preserve">, </w:t>
      </w:r>
      <w:proofErr w:type="spellStart"/>
      <w:r w:rsidRPr="001E1C36">
        <w:t>titlu</w:t>
      </w:r>
      <w:proofErr w:type="spellEnd"/>
      <w:r w:rsidRPr="001E1C36">
        <w:t xml:space="preserve"> </w:t>
      </w:r>
      <w:proofErr w:type="spellStart"/>
      <w:r w:rsidRPr="001E1C36">
        <w:t>proiect</w:t>
      </w:r>
      <w:proofErr w:type="spellEnd"/>
      <w:r w:rsidRPr="001E1C36">
        <w:t xml:space="preserve">, nr. contract </w:t>
      </w:r>
      <w:proofErr w:type="spellStart"/>
      <w:r w:rsidRPr="001E1C36">
        <w:t>finanţare</w:t>
      </w:r>
      <w:proofErr w:type="spellEnd"/>
      <w:r w:rsidRPr="001E1C36">
        <w:t xml:space="preserve"> etc.)</w:t>
      </w:r>
    </w:p>
    <w:p w14:paraId="7433101F" w14:textId="77777777" w:rsidR="009540C8" w:rsidRPr="001E1C36" w:rsidRDefault="009540C8" w:rsidP="009540C8">
      <w:pPr>
        <w:tabs>
          <w:tab w:val="left" w:pos="0"/>
          <w:tab w:val="left" w:pos="720"/>
        </w:tabs>
        <w:jc w:val="both"/>
        <w:rPr>
          <w:b/>
        </w:rPr>
      </w:pPr>
      <w:proofErr w:type="spellStart"/>
      <w:r w:rsidRPr="001E1C36">
        <w:rPr>
          <w:b/>
        </w:rPr>
        <w:t>În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cazul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în</w:t>
      </w:r>
      <w:proofErr w:type="spellEnd"/>
      <w:r w:rsidRPr="001E1C36">
        <w:rPr>
          <w:b/>
        </w:rPr>
        <w:t xml:space="preserve"> care </w:t>
      </w:r>
      <w:proofErr w:type="spellStart"/>
      <w:r w:rsidRPr="001E1C36">
        <w:rPr>
          <w:b/>
        </w:rPr>
        <w:t>beneficiarul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finanţării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nerambursabile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renunţă</w:t>
      </w:r>
      <w:proofErr w:type="spellEnd"/>
      <w:r w:rsidRPr="001E1C36">
        <w:rPr>
          <w:b/>
        </w:rPr>
        <w:t xml:space="preserve"> la </w:t>
      </w:r>
      <w:proofErr w:type="spellStart"/>
      <w:r w:rsidRPr="001E1C36">
        <w:rPr>
          <w:b/>
        </w:rPr>
        <w:t>finanţare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după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încheierea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contractului</w:t>
      </w:r>
      <w:proofErr w:type="spellEnd"/>
      <w:r w:rsidRPr="001E1C36">
        <w:rPr>
          <w:b/>
        </w:rPr>
        <w:t xml:space="preserve">, </w:t>
      </w:r>
      <w:proofErr w:type="spellStart"/>
      <w:r w:rsidRPr="001E1C36">
        <w:rPr>
          <w:b/>
        </w:rPr>
        <w:t>trebuie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să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anunţe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autoritatea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contractantă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cel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târziu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până</w:t>
      </w:r>
      <w:proofErr w:type="spellEnd"/>
      <w:r w:rsidRPr="001E1C36">
        <w:rPr>
          <w:b/>
        </w:rPr>
        <w:t xml:space="preserve"> la data de </w:t>
      </w:r>
      <w:proofErr w:type="spellStart"/>
      <w:r w:rsidRPr="001E1C36">
        <w:rPr>
          <w:b/>
        </w:rPr>
        <w:t>începere</w:t>
      </w:r>
      <w:proofErr w:type="spellEnd"/>
      <w:r w:rsidRPr="001E1C36">
        <w:rPr>
          <w:b/>
        </w:rPr>
        <w:t xml:space="preserve"> </w:t>
      </w:r>
      <w:proofErr w:type="gramStart"/>
      <w:r w:rsidRPr="001E1C36">
        <w:rPr>
          <w:b/>
        </w:rPr>
        <w:t>a</w:t>
      </w:r>
      <w:proofErr w:type="gram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obiectului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contractului</w:t>
      </w:r>
      <w:proofErr w:type="spellEnd"/>
      <w:r w:rsidRPr="001E1C36">
        <w:rPr>
          <w:b/>
        </w:rPr>
        <w:t>.</w:t>
      </w:r>
    </w:p>
    <w:p w14:paraId="65FE6A5F" w14:textId="77777777" w:rsidR="009540C8" w:rsidRPr="001E1C36" w:rsidRDefault="009540C8" w:rsidP="009540C8">
      <w:pPr>
        <w:tabs>
          <w:tab w:val="left" w:pos="0"/>
          <w:tab w:val="left" w:pos="720"/>
        </w:tabs>
        <w:jc w:val="both"/>
        <w:rPr>
          <w:b/>
        </w:rPr>
      </w:pPr>
      <w:proofErr w:type="spellStart"/>
      <w:r w:rsidRPr="001E1C36">
        <w:rPr>
          <w:b/>
        </w:rPr>
        <w:t>Dacă</w:t>
      </w:r>
      <w:proofErr w:type="spellEnd"/>
      <w:r w:rsidRPr="001E1C36">
        <w:rPr>
          <w:b/>
        </w:rPr>
        <w:t xml:space="preserve"> se </w:t>
      </w:r>
      <w:proofErr w:type="spellStart"/>
      <w:r w:rsidRPr="001E1C36">
        <w:rPr>
          <w:b/>
        </w:rPr>
        <w:t>modifică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datele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contractului</w:t>
      </w:r>
      <w:proofErr w:type="spellEnd"/>
      <w:r w:rsidRPr="001E1C36">
        <w:rPr>
          <w:b/>
        </w:rPr>
        <w:t xml:space="preserve"> de </w:t>
      </w:r>
      <w:proofErr w:type="spellStart"/>
      <w:r w:rsidRPr="001E1C36">
        <w:rPr>
          <w:b/>
        </w:rPr>
        <w:t>finanţare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neramburasbilă</w:t>
      </w:r>
      <w:proofErr w:type="spellEnd"/>
      <w:r w:rsidRPr="001E1C36">
        <w:rPr>
          <w:b/>
        </w:rPr>
        <w:t xml:space="preserve"> (ex. se </w:t>
      </w:r>
      <w:proofErr w:type="spellStart"/>
      <w:r w:rsidRPr="001E1C36">
        <w:rPr>
          <w:b/>
        </w:rPr>
        <w:t>modifică</w:t>
      </w:r>
      <w:proofErr w:type="spellEnd"/>
      <w:r w:rsidRPr="001E1C36">
        <w:rPr>
          <w:b/>
        </w:rPr>
        <w:t xml:space="preserve"> data </w:t>
      </w:r>
      <w:proofErr w:type="spellStart"/>
      <w:r w:rsidRPr="001E1C36">
        <w:rPr>
          <w:b/>
        </w:rPr>
        <w:t>activităţii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susţinute</w:t>
      </w:r>
      <w:proofErr w:type="spellEnd"/>
      <w:r w:rsidRPr="001E1C36">
        <w:rPr>
          <w:b/>
        </w:rPr>
        <w:t xml:space="preserve">), </w:t>
      </w:r>
      <w:proofErr w:type="spellStart"/>
      <w:r w:rsidRPr="001E1C36">
        <w:rPr>
          <w:b/>
        </w:rPr>
        <w:t>autoritatea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contractantă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va</w:t>
      </w:r>
      <w:proofErr w:type="spellEnd"/>
      <w:r w:rsidRPr="001E1C36">
        <w:rPr>
          <w:b/>
        </w:rPr>
        <w:t xml:space="preserve"> fi </w:t>
      </w:r>
      <w:proofErr w:type="spellStart"/>
      <w:r w:rsidRPr="001E1C36">
        <w:rPr>
          <w:b/>
        </w:rPr>
        <w:t>anunţat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cel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târziu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până</w:t>
      </w:r>
      <w:proofErr w:type="spellEnd"/>
      <w:r w:rsidRPr="001E1C36">
        <w:rPr>
          <w:b/>
        </w:rPr>
        <w:t xml:space="preserve"> la data </w:t>
      </w:r>
      <w:proofErr w:type="spellStart"/>
      <w:r w:rsidRPr="001E1C36">
        <w:rPr>
          <w:b/>
        </w:rPr>
        <w:t>preconiz</w:t>
      </w:r>
      <w:r>
        <w:rPr>
          <w:b/>
        </w:rPr>
        <w:t>a</w:t>
      </w:r>
      <w:r w:rsidRPr="001E1C36">
        <w:rPr>
          <w:b/>
        </w:rPr>
        <w:t>tă</w:t>
      </w:r>
      <w:proofErr w:type="spellEnd"/>
      <w:r w:rsidRPr="001E1C36">
        <w:rPr>
          <w:b/>
        </w:rPr>
        <w:t xml:space="preserve"> </w:t>
      </w:r>
      <w:proofErr w:type="gramStart"/>
      <w:r w:rsidRPr="001E1C36">
        <w:rPr>
          <w:b/>
        </w:rPr>
        <w:t>a</w:t>
      </w:r>
      <w:proofErr w:type="gram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activităţi</w:t>
      </w:r>
      <w:proofErr w:type="spellEnd"/>
      <w:r w:rsidRPr="001E1C36">
        <w:rPr>
          <w:b/>
        </w:rPr>
        <w:t>.</w:t>
      </w:r>
    </w:p>
    <w:p w14:paraId="6C43BB1D" w14:textId="77777777" w:rsidR="009540C8" w:rsidRDefault="009540C8" w:rsidP="009540C8">
      <w:pPr>
        <w:tabs>
          <w:tab w:val="left" w:pos="3060"/>
        </w:tabs>
        <w:rPr>
          <w:b/>
        </w:rPr>
      </w:pPr>
    </w:p>
    <w:p w14:paraId="7D6E4A5B" w14:textId="77777777" w:rsidR="009540C8" w:rsidRDefault="009540C8" w:rsidP="009540C8">
      <w:pPr>
        <w:tabs>
          <w:tab w:val="left" w:pos="3060"/>
        </w:tabs>
        <w:rPr>
          <w:b/>
        </w:rPr>
      </w:pPr>
    </w:p>
    <w:p w14:paraId="0B278AF6" w14:textId="77777777" w:rsidR="009540C8" w:rsidRDefault="009540C8" w:rsidP="009540C8">
      <w:pPr>
        <w:rPr>
          <w:b/>
        </w:rPr>
      </w:pPr>
    </w:p>
    <w:p w14:paraId="40F6D856" w14:textId="77777777" w:rsidR="009540C8" w:rsidRDefault="009540C8" w:rsidP="009540C8">
      <w:pPr>
        <w:tabs>
          <w:tab w:val="left" w:pos="3060"/>
        </w:tabs>
        <w:rPr>
          <w:b/>
        </w:rPr>
      </w:pPr>
    </w:p>
    <w:p w14:paraId="2C3AFE40" w14:textId="77777777" w:rsidR="009540C8" w:rsidRDefault="009540C8" w:rsidP="009540C8">
      <w:pPr>
        <w:tabs>
          <w:tab w:val="left" w:pos="3060"/>
        </w:tabs>
        <w:rPr>
          <w:b/>
        </w:rPr>
      </w:pPr>
    </w:p>
    <w:p w14:paraId="070AA343" w14:textId="58D631A2" w:rsidR="009540C8" w:rsidRPr="001E1C36" w:rsidRDefault="009540C8" w:rsidP="009540C8">
      <w:pPr>
        <w:tabs>
          <w:tab w:val="left" w:pos="3060"/>
        </w:tabs>
        <w:rPr>
          <w:b/>
        </w:rPr>
      </w:pPr>
      <w:proofErr w:type="spellStart"/>
      <w:r w:rsidRPr="001E1C36">
        <w:rPr>
          <w:b/>
        </w:rPr>
        <w:lastRenderedPageBreak/>
        <w:t>Anexa</w:t>
      </w:r>
      <w:proofErr w:type="spellEnd"/>
      <w:r w:rsidRPr="001E1C36">
        <w:rPr>
          <w:b/>
        </w:rPr>
        <w:t xml:space="preserve"> nr. 1. </w:t>
      </w:r>
      <w:proofErr w:type="spellStart"/>
      <w:r w:rsidRPr="001E1C36">
        <w:rPr>
          <w:b/>
        </w:rPr>
        <w:t>Ghidul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deconturilor</w:t>
      </w:r>
      <w:proofErr w:type="spellEnd"/>
    </w:p>
    <w:p w14:paraId="3E25F50A" w14:textId="77777777" w:rsidR="009540C8" w:rsidRPr="001E1C36" w:rsidRDefault="009540C8" w:rsidP="009540C8">
      <w:pPr>
        <w:tabs>
          <w:tab w:val="left" w:pos="3060"/>
        </w:tabs>
        <w:jc w:val="both"/>
        <w:rPr>
          <w:b/>
        </w:rPr>
      </w:pPr>
    </w:p>
    <w:p w14:paraId="51366735" w14:textId="77777777" w:rsidR="009540C8" w:rsidRPr="001E1C36" w:rsidRDefault="009540C8" w:rsidP="009540C8">
      <w:pPr>
        <w:tabs>
          <w:tab w:val="left" w:pos="3060"/>
        </w:tabs>
        <w:contextualSpacing/>
        <w:jc w:val="both"/>
        <w:rPr>
          <w:b/>
        </w:rPr>
      </w:pPr>
      <w:r w:rsidRPr="001E1C36">
        <w:rPr>
          <w:b/>
        </w:rPr>
        <w:t>DENUMIREA ORGANIZAŢIEI______________________________________________</w:t>
      </w:r>
    </w:p>
    <w:p w14:paraId="2F224FA5" w14:textId="77777777" w:rsidR="009540C8" w:rsidRPr="001E1C36" w:rsidRDefault="009540C8" w:rsidP="009540C8">
      <w:pPr>
        <w:tabs>
          <w:tab w:val="left" w:pos="3060"/>
        </w:tabs>
        <w:contextualSpacing/>
        <w:jc w:val="both"/>
        <w:rPr>
          <w:b/>
        </w:rPr>
      </w:pPr>
      <w:r w:rsidRPr="001E1C36">
        <w:rPr>
          <w:b/>
        </w:rPr>
        <w:t>ADRESA _________________________________________________________________</w:t>
      </w:r>
    </w:p>
    <w:p w14:paraId="52563C4A" w14:textId="77777777" w:rsidR="009540C8" w:rsidRPr="001E1C36" w:rsidRDefault="009540C8" w:rsidP="009540C8">
      <w:pPr>
        <w:tabs>
          <w:tab w:val="left" w:pos="3060"/>
        </w:tabs>
        <w:contextualSpacing/>
        <w:jc w:val="both"/>
        <w:rPr>
          <w:b/>
        </w:rPr>
      </w:pPr>
      <w:r w:rsidRPr="001E1C36">
        <w:rPr>
          <w:b/>
        </w:rPr>
        <w:t>COD FISCAL_____________________________________________________________</w:t>
      </w:r>
    </w:p>
    <w:p w14:paraId="5153CA6F" w14:textId="77777777" w:rsidR="009540C8" w:rsidRPr="001E1C36" w:rsidRDefault="009540C8" w:rsidP="009540C8">
      <w:pPr>
        <w:tabs>
          <w:tab w:val="left" w:pos="3060"/>
        </w:tabs>
        <w:contextualSpacing/>
        <w:jc w:val="both"/>
        <w:rPr>
          <w:b/>
        </w:rPr>
      </w:pPr>
      <w:r w:rsidRPr="001E1C36">
        <w:rPr>
          <w:b/>
        </w:rPr>
        <w:t>TEL/FAX_________________________________________________________________</w:t>
      </w:r>
    </w:p>
    <w:p w14:paraId="1689DF37" w14:textId="77777777" w:rsidR="009540C8" w:rsidRPr="001E1C36" w:rsidRDefault="009540C8" w:rsidP="009540C8">
      <w:pPr>
        <w:tabs>
          <w:tab w:val="left" w:pos="3060"/>
        </w:tabs>
        <w:jc w:val="both"/>
        <w:rPr>
          <w:b/>
        </w:rPr>
      </w:pPr>
    </w:p>
    <w:p w14:paraId="4245011F" w14:textId="77777777" w:rsidR="009540C8" w:rsidRPr="001E1C36" w:rsidRDefault="009540C8" w:rsidP="009540C8">
      <w:pPr>
        <w:pStyle w:val="BodyText"/>
        <w:spacing w:after="0"/>
        <w:jc w:val="both"/>
        <w:rPr>
          <w:rFonts w:ascii="DIN Next LT Pro" w:hAnsi="DIN Next LT Pro"/>
          <w:b/>
          <w:sz w:val="22"/>
          <w:szCs w:val="22"/>
        </w:rPr>
      </w:pPr>
      <w:r w:rsidRPr="001E1C36">
        <w:rPr>
          <w:rFonts w:ascii="DIN Next LT Pro" w:hAnsi="DIN Next LT Pro"/>
          <w:b/>
          <w:sz w:val="22"/>
          <w:szCs w:val="22"/>
        </w:rPr>
        <w:t>RAPORT DE ACTIVITATE</w:t>
      </w:r>
    </w:p>
    <w:p w14:paraId="6C48C851" w14:textId="77777777" w:rsidR="009540C8" w:rsidRPr="001E1C36" w:rsidRDefault="009540C8" w:rsidP="009540C8">
      <w:pPr>
        <w:tabs>
          <w:tab w:val="left" w:pos="360"/>
        </w:tabs>
        <w:jc w:val="both"/>
      </w:pPr>
      <w:r w:rsidRPr="001E1C36">
        <w:rPr>
          <w:b/>
        </w:rPr>
        <w:t xml:space="preserve">1. </w:t>
      </w:r>
      <w:proofErr w:type="spellStart"/>
      <w:r w:rsidRPr="001E1C36">
        <w:rPr>
          <w:b/>
        </w:rPr>
        <w:t>Identificarea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acţiunii</w:t>
      </w:r>
      <w:proofErr w:type="spellEnd"/>
      <w:r w:rsidRPr="001E1C36">
        <w:rPr>
          <w:b/>
        </w:rPr>
        <w:t>:</w:t>
      </w:r>
    </w:p>
    <w:p w14:paraId="3F39C542" w14:textId="77777777" w:rsidR="009540C8" w:rsidRPr="001E1C36" w:rsidRDefault="009540C8" w:rsidP="009540C8">
      <w:pPr>
        <w:contextualSpacing/>
        <w:jc w:val="both"/>
      </w:pPr>
      <w:proofErr w:type="spellStart"/>
      <w:r w:rsidRPr="001E1C36">
        <w:t>Denumire</w:t>
      </w:r>
      <w:proofErr w:type="spellEnd"/>
      <w:r w:rsidRPr="001E1C36">
        <w:t xml:space="preserve"> </w:t>
      </w:r>
      <w:proofErr w:type="spellStart"/>
      <w:r w:rsidRPr="001E1C36">
        <w:t>proiect</w:t>
      </w:r>
      <w:proofErr w:type="spellEnd"/>
      <w:r w:rsidRPr="001E1C36">
        <w:t xml:space="preserve">: </w:t>
      </w:r>
      <w:proofErr w:type="spellStart"/>
      <w:r w:rsidRPr="001E1C36">
        <w:t>proiect</w:t>
      </w:r>
      <w:proofErr w:type="spellEnd"/>
      <w:r w:rsidRPr="001E1C36">
        <w:t xml:space="preserve"> </w:t>
      </w:r>
      <w:proofErr w:type="spellStart"/>
      <w:r w:rsidRPr="001E1C36">
        <w:t>sportiv</w:t>
      </w:r>
      <w:proofErr w:type="spellEnd"/>
    </w:p>
    <w:p w14:paraId="26515C4E" w14:textId="77777777" w:rsidR="009540C8" w:rsidRPr="001E1C36" w:rsidRDefault="009540C8" w:rsidP="009540C8">
      <w:pPr>
        <w:contextualSpacing/>
        <w:jc w:val="both"/>
      </w:pPr>
      <w:proofErr w:type="spellStart"/>
      <w:r w:rsidRPr="001E1C36">
        <w:t>Titlul</w:t>
      </w:r>
      <w:proofErr w:type="spellEnd"/>
      <w:r w:rsidRPr="001E1C36">
        <w:t xml:space="preserve"> </w:t>
      </w:r>
      <w:proofErr w:type="spellStart"/>
      <w:r w:rsidRPr="001E1C36">
        <w:t>proiectului</w:t>
      </w:r>
      <w:proofErr w:type="spellEnd"/>
      <w:r w:rsidRPr="001E1C36">
        <w:t>: ____________________________________________________________</w:t>
      </w:r>
    </w:p>
    <w:p w14:paraId="1A4EE252" w14:textId="77777777" w:rsidR="009540C8" w:rsidRPr="001E1C36" w:rsidRDefault="009540C8" w:rsidP="009540C8">
      <w:pPr>
        <w:contextualSpacing/>
        <w:jc w:val="both"/>
      </w:pPr>
      <w:proofErr w:type="spellStart"/>
      <w:r w:rsidRPr="001E1C36">
        <w:t>Perioada</w:t>
      </w:r>
      <w:proofErr w:type="spellEnd"/>
      <w:r w:rsidRPr="001E1C36">
        <w:t>: __________________________________________________________________</w:t>
      </w:r>
    </w:p>
    <w:p w14:paraId="5F4D304A" w14:textId="77777777" w:rsidR="009540C8" w:rsidRPr="001E1C36" w:rsidRDefault="009540C8" w:rsidP="009540C8">
      <w:pPr>
        <w:contextualSpacing/>
        <w:jc w:val="both"/>
      </w:pPr>
      <w:r w:rsidRPr="001E1C36">
        <w:t>Loc de desfăşurare___________________________________________________________</w:t>
      </w:r>
    </w:p>
    <w:p w14:paraId="2F42722E" w14:textId="77777777" w:rsidR="009540C8" w:rsidRPr="001E1C36" w:rsidRDefault="009540C8" w:rsidP="009540C8">
      <w:pPr>
        <w:contextualSpacing/>
        <w:jc w:val="both"/>
        <w:rPr>
          <w:b/>
        </w:rPr>
      </w:pPr>
      <w:proofErr w:type="spellStart"/>
      <w:proofErr w:type="gramStart"/>
      <w:r w:rsidRPr="001E1C36">
        <w:t>Numărul</w:t>
      </w:r>
      <w:proofErr w:type="spellEnd"/>
      <w:r w:rsidRPr="001E1C36">
        <w:t xml:space="preserve">  participanţilor</w:t>
      </w:r>
      <w:proofErr w:type="gramEnd"/>
      <w:r w:rsidRPr="001E1C36">
        <w:t>:______________________________________________________</w:t>
      </w:r>
    </w:p>
    <w:p w14:paraId="23232CBF" w14:textId="77777777" w:rsidR="009540C8" w:rsidRDefault="009540C8" w:rsidP="009540C8">
      <w:pPr>
        <w:tabs>
          <w:tab w:val="left" w:pos="360"/>
        </w:tabs>
        <w:jc w:val="both"/>
        <w:rPr>
          <w:b/>
        </w:rPr>
      </w:pPr>
    </w:p>
    <w:p w14:paraId="177873A8" w14:textId="77777777" w:rsidR="009540C8" w:rsidRPr="001E1C36" w:rsidRDefault="009540C8" w:rsidP="009540C8">
      <w:pPr>
        <w:tabs>
          <w:tab w:val="left" w:pos="360"/>
        </w:tabs>
        <w:jc w:val="both"/>
        <w:rPr>
          <w:b/>
        </w:rPr>
      </w:pPr>
      <w:r w:rsidRPr="001E1C36">
        <w:rPr>
          <w:b/>
        </w:rPr>
        <w:t xml:space="preserve">2. </w:t>
      </w:r>
      <w:proofErr w:type="spellStart"/>
      <w:r w:rsidRPr="001E1C36">
        <w:rPr>
          <w:b/>
        </w:rPr>
        <w:t>Importanţa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acţiunii</w:t>
      </w:r>
      <w:proofErr w:type="spellEnd"/>
    </w:p>
    <w:p w14:paraId="02F9A676" w14:textId="77777777" w:rsidR="009540C8" w:rsidRPr="001E1C36" w:rsidRDefault="009540C8" w:rsidP="009540C8">
      <w:pPr>
        <w:tabs>
          <w:tab w:val="left" w:pos="360"/>
        </w:tabs>
        <w:jc w:val="both"/>
        <w:rPr>
          <w:b/>
        </w:rPr>
      </w:pPr>
      <w:r w:rsidRPr="001E1C36">
        <w:rPr>
          <w:b/>
        </w:rPr>
        <w:t xml:space="preserve">3. </w:t>
      </w:r>
      <w:proofErr w:type="spellStart"/>
      <w:r w:rsidRPr="001E1C36">
        <w:rPr>
          <w:b/>
        </w:rPr>
        <w:t>Obiectivele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planificate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şi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realizate</w:t>
      </w:r>
      <w:proofErr w:type="spellEnd"/>
      <w:r w:rsidRPr="001E1C36">
        <w:rPr>
          <w:b/>
        </w:rPr>
        <w:t>:</w:t>
      </w:r>
    </w:p>
    <w:p w14:paraId="3E73B9B6" w14:textId="77777777" w:rsidR="009540C8" w:rsidRPr="001E1C36" w:rsidRDefault="009540C8" w:rsidP="009540C8">
      <w:pPr>
        <w:jc w:val="both"/>
        <w:rPr>
          <w:b/>
        </w:rPr>
      </w:pPr>
      <w:r w:rsidRPr="001E1C36">
        <w:rPr>
          <w:b/>
        </w:rPr>
        <w:t xml:space="preserve">4. </w:t>
      </w:r>
      <w:proofErr w:type="spellStart"/>
      <w:r w:rsidRPr="001E1C36">
        <w:rPr>
          <w:b/>
        </w:rPr>
        <w:t>Oportunitatea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proiectului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în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raport</w:t>
      </w:r>
      <w:proofErr w:type="spellEnd"/>
      <w:r w:rsidRPr="001E1C36">
        <w:rPr>
          <w:b/>
        </w:rPr>
        <w:t xml:space="preserve"> cu </w:t>
      </w:r>
      <w:proofErr w:type="spellStart"/>
      <w:r w:rsidRPr="001E1C36">
        <w:rPr>
          <w:b/>
        </w:rPr>
        <w:t>priorităţile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comunităţii</w:t>
      </w:r>
      <w:proofErr w:type="spellEnd"/>
      <w:r w:rsidRPr="001E1C36">
        <w:rPr>
          <w:b/>
        </w:rPr>
        <w:t>:</w:t>
      </w:r>
    </w:p>
    <w:p w14:paraId="78A84179" w14:textId="77777777" w:rsidR="009540C8" w:rsidRPr="001E1C36" w:rsidRDefault="009540C8" w:rsidP="009540C8">
      <w:pPr>
        <w:tabs>
          <w:tab w:val="left" w:pos="360"/>
        </w:tabs>
        <w:jc w:val="both"/>
        <w:rPr>
          <w:b/>
        </w:rPr>
      </w:pPr>
      <w:r w:rsidRPr="001E1C36">
        <w:rPr>
          <w:b/>
        </w:rPr>
        <w:t xml:space="preserve">5. </w:t>
      </w:r>
      <w:proofErr w:type="spellStart"/>
      <w:r w:rsidRPr="001E1C36">
        <w:rPr>
          <w:b/>
        </w:rPr>
        <w:t>Acţiuni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organizate</w:t>
      </w:r>
      <w:proofErr w:type="spellEnd"/>
      <w:r w:rsidRPr="001E1C36">
        <w:t>:</w:t>
      </w:r>
    </w:p>
    <w:p w14:paraId="69E4C54D" w14:textId="77777777" w:rsidR="009540C8" w:rsidRPr="001E1C36" w:rsidRDefault="009540C8" w:rsidP="009540C8">
      <w:pPr>
        <w:tabs>
          <w:tab w:val="left" w:pos="360"/>
        </w:tabs>
        <w:jc w:val="both"/>
        <w:rPr>
          <w:b/>
        </w:rPr>
      </w:pPr>
      <w:r w:rsidRPr="001E1C36">
        <w:rPr>
          <w:b/>
        </w:rPr>
        <w:t xml:space="preserve">6. </w:t>
      </w:r>
      <w:proofErr w:type="spellStart"/>
      <w:r w:rsidRPr="001E1C36">
        <w:rPr>
          <w:b/>
        </w:rPr>
        <w:t>Parteneriatul</w:t>
      </w:r>
      <w:proofErr w:type="spellEnd"/>
      <w:r w:rsidRPr="001E1C36">
        <w:t xml:space="preserve"> (</w:t>
      </w:r>
      <w:proofErr w:type="spellStart"/>
      <w:r w:rsidRPr="001E1C36">
        <w:t>precizaţi</w:t>
      </w:r>
      <w:proofErr w:type="spellEnd"/>
      <w:r w:rsidRPr="001E1C36">
        <w:t xml:space="preserve"> </w:t>
      </w:r>
      <w:proofErr w:type="spellStart"/>
      <w:r w:rsidRPr="001E1C36">
        <w:t>partenerii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contribuţia</w:t>
      </w:r>
      <w:proofErr w:type="spellEnd"/>
      <w:r w:rsidRPr="001E1C36">
        <w:t xml:space="preserve"> </w:t>
      </w:r>
      <w:proofErr w:type="spellStart"/>
      <w:r w:rsidRPr="001E1C36">
        <w:t>acestora</w:t>
      </w:r>
      <w:proofErr w:type="spellEnd"/>
      <w:r w:rsidRPr="001E1C36">
        <w:t>):</w:t>
      </w:r>
    </w:p>
    <w:p w14:paraId="08720F0A" w14:textId="77777777" w:rsidR="009540C8" w:rsidRPr="001E1C36" w:rsidRDefault="009540C8" w:rsidP="009540C8">
      <w:pPr>
        <w:tabs>
          <w:tab w:val="left" w:pos="360"/>
        </w:tabs>
        <w:jc w:val="both"/>
        <w:rPr>
          <w:b/>
        </w:rPr>
      </w:pPr>
      <w:r w:rsidRPr="001E1C36">
        <w:rPr>
          <w:b/>
        </w:rPr>
        <w:t xml:space="preserve">7. </w:t>
      </w:r>
      <w:proofErr w:type="spellStart"/>
      <w:r w:rsidRPr="001E1C36">
        <w:rPr>
          <w:b/>
        </w:rPr>
        <w:t>Rezultatul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proiectului</w:t>
      </w:r>
      <w:proofErr w:type="spellEnd"/>
      <w:r w:rsidRPr="001E1C36">
        <w:t xml:space="preserve"> cu </w:t>
      </w:r>
      <w:proofErr w:type="spellStart"/>
      <w:r w:rsidRPr="001E1C36">
        <w:t>măsurarea</w:t>
      </w:r>
      <w:proofErr w:type="spellEnd"/>
      <w:r w:rsidRPr="001E1C36">
        <w:t xml:space="preserve"> </w:t>
      </w:r>
      <w:proofErr w:type="spellStart"/>
      <w:r w:rsidRPr="001E1C36">
        <w:t>rezultatelor</w:t>
      </w:r>
      <w:proofErr w:type="spellEnd"/>
      <w:r w:rsidRPr="001E1C36">
        <w:t xml:space="preserve"> </w:t>
      </w:r>
      <w:proofErr w:type="spellStart"/>
      <w:r w:rsidRPr="001E1C36">
        <w:t>prin</w:t>
      </w:r>
      <w:proofErr w:type="spellEnd"/>
      <w:r w:rsidRPr="001E1C36">
        <w:t xml:space="preserve"> </w:t>
      </w:r>
      <w:proofErr w:type="spellStart"/>
      <w:r w:rsidRPr="001E1C36">
        <w:t>indicatori</w:t>
      </w:r>
      <w:proofErr w:type="spellEnd"/>
      <w:r w:rsidRPr="001E1C36">
        <w:t xml:space="preserve"> </w:t>
      </w:r>
      <w:proofErr w:type="spellStart"/>
      <w:r w:rsidRPr="001E1C36">
        <w:t>precişi</w:t>
      </w:r>
      <w:proofErr w:type="spellEnd"/>
      <w:r w:rsidRPr="001E1C36">
        <w:t xml:space="preserve"> de </w:t>
      </w:r>
      <w:proofErr w:type="spellStart"/>
      <w:r w:rsidRPr="001E1C36">
        <w:t>performanţă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de </w:t>
      </w:r>
      <w:proofErr w:type="spellStart"/>
      <w:r w:rsidRPr="001E1C36">
        <w:t>eficienţă</w:t>
      </w:r>
      <w:proofErr w:type="spellEnd"/>
      <w:r w:rsidRPr="001E1C36">
        <w:t>:</w:t>
      </w:r>
    </w:p>
    <w:p w14:paraId="1AB7B3F9" w14:textId="77777777" w:rsidR="009540C8" w:rsidRPr="001E1C36" w:rsidRDefault="009540C8" w:rsidP="009540C8">
      <w:pPr>
        <w:tabs>
          <w:tab w:val="left" w:pos="360"/>
        </w:tabs>
        <w:jc w:val="both"/>
        <w:rPr>
          <w:b/>
        </w:rPr>
      </w:pPr>
      <w:r w:rsidRPr="001E1C36">
        <w:rPr>
          <w:b/>
        </w:rPr>
        <w:t xml:space="preserve">8. </w:t>
      </w:r>
      <w:proofErr w:type="spellStart"/>
      <w:r w:rsidRPr="001E1C36">
        <w:rPr>
          <w:b/>
        </w:rPr>
        <w:t>Posibilităţi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privind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continuarea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proiectului</w:t>
      </w:r>
      <w:proofErr w:type="spellEnd"/>
      <w:r w:rsidRPr="001E1C36">
        <w:t xml:space="preserve"> </w:t>
      </w:r>
      <w:proofErr w:type="spellStart"/>
      <w:r w:rsidRPr="001E1C36">
        <w:t>după</w:t>
      </w:r>
      <w:proofErr w:type="spellEnd"/>
      <w:r w:rsidRPr="001E1C36">
        <w:t xml:space="preserve"> </w:t>
      </w:r>
      <w:proofErr w:type="spellStart"/>
      <w:r w:rsidRPr="001E1C36">
        <w:t>perioada</w:t>
      </w:r>
      <w:proofErr w:type="spellEnd"/>
      <w:r w:rsidRPr="001E1C36">
        <w:t xml:space="preserve"> de </w:t>
      </w:r>
      <w:proofErr w:type="spellStart"/>
      <w:r w:rsidRPr="001E1C36">
        <w:t>finanţare</w:t>
      </w:r>
      <w:proofErr w:type="spellEnd"/>
      <w:r w:rsidRPr="001E1C36">
        <w:t>:</w:t>
      </w:r>
    </w:p>
    <w:p w14:paraId="148019EC" w14:textId="77777777" w:rsidR="009540C8" w:rsidRPr="001E1C36" w:rsidRDefault="009540C8" w:rsidP="009540C8">
      <w:pPr>
        <w:tabs>
          <w:tab w:val="left" w:pos="360"/>
        </w:tabs>
        <w:jc w:val="both"/>
        <w:rPr>
          <w:b/>
        </w:rPr>
      </w:pPr>
      <w:r w:rsidRPr="001E1C36">
        <w:rPr>
          <w:b/>
        </w:rPr>
        <w:t xml:space="preserve">9. </w:t>
      </w:r>
      <w:proofErr w:type="spellStart"/>
      <w:r w:rsidRPr="001E1C36">
        <w:rPr>
          <w:b/>
        </w:rPr>
        <w:t>Mediatizarea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proiectului</w:t>
      </w:r>
      <w:proofErr w:type="spellEnd"/>
      <w:r w:rsidRPr="001E1C36">
        <w:t xml:space="preserve">, </w:t>
      </w:r>
      <w:proofErr w:type="spellStart"/>
      <w:r w:rsidRPr="001E1C36">
        <w:t>materiale</w:t>
      </w:r>
      <w:proofErr w:type="spellEnd"/>
      <w:r w:rsidRPr="001E1C36">
        <w:t xml:space="preserve"> de </w:t>
      </w:r>
      <w:proofErr w:type="spellStart"/>
      <w:r w:rsidRPr="001E1C36">
        <w:t>informare</w:t>
      </w:r>
      <w:proofErr w:type="spellEnd"/>
      <w:r w:rsidRPr="001E1C36">
        <w:t xml:space="preserve"> ale </w:t>
      </w:r>
      <w:proofErr w:type="spellStart"/>
      <w:r w:rsidRPr="001E1C36">
        <w:t>organizaţiei</w:t>
      </w:r>
      <w:proofErr w:type="spellEnd"/>
      <w:r w:rsidRPr="001E1C36">
        <w:t xml:space="preserve">, cu </w:t>
      </w:r>
      <w:proofErr w:type="spellStart"/>
      <w:r w:rsidRPr="001E1C36">
        <w:t>anexarea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original a </w:t>
      </w:r>
      <w:proofErr w:type="spellStart"/>
      <w:r w:rsidRPr="001E1C36">
        <w:t>unui</w:t>
      </w:r>
      <w:proofErr w:type="spellEnd"/>
      <w:r w:rsidRPr="001E1C36">
        <w:t xml:space="preserve"> exemplar din </w:t>
      </w:r>
      <w:proofErr w:type="spellStart"/>
      <w:r w:rsidRPr="001E1C36">
        <w:t>ziarul</w:t>
      </w:r>
      <w:proofErr w:type="spellEnd"/>
      <w:r w:rsidRPr="001E1C36">
        <w:t xml:space="preserve"> (mass-media) </w:t>
      </w:r>
      <w:proofErr w:type="spellStart"/>
      <w:r w:rsidRPr="001E1C36">
        <w:t>în</w:t>
      </w:r>
      <w:proofErr w:type="spellEnd"/>
      <w:r w:rsidRPr="001E1C36">
        <w:t xml:space="preserve"> care </w:t>
      </w:r>
      <w:proofErr w:type="gramStart"/>
      <w:r w:rsidRPr="001E1C36">
        <w:t>a</w:t>
      </w:r>
      <w:proofErr w:type="gramEnd"/>
      <w:r w:rsidRPr="001E1C36">
        <w:t xml:space="preserve"> </w:t>
      </w:r>
      <w:proofErr w:type="spellStart"/>
      <w:r w:rsidRPr="001E1C36">
        <w:t>apărut</w:t>
      </w:r>
      <w:proofErr w:type="spellEnd"/>
      <w:r w:rsidRPr="001E1C36">
        <w:t xml:space="preserve"> </w:t>
      </w:r>
      <w:proofErr w:type="spellStart"/>
      <w:r w:rsidRPr="001E1C36">
        <w:t>articolul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>/</w:t>
      </w:r>
      <w:proofErr w:type="spellStart"/>
      <w:r w:rsidRPr="001E1C36">
        <w:t>sau</w:t>
      </w:r>
      <w:proofErr w:type="spellEnd"/>
      <w:r w:rsidRPr="001E1C36">
        <w:t xml:space="preserve"> </w:t>
      </w:r>
      <w:proofErr w:type="spellStart"/>
      <w:r w:rsidRPr="001E1C36">
        <w:t>fotografii</w:t>
      </w:r>
      <w:proofErr w:type="spellEnd"/>
      <w:r w:rsidRPr="001E1C36">
        <w:t xml:space="preserve"> </w:t>
      </w:r>
      <w:proofErr w:type="spellStart"/>
      <w:r w:rsidRPr="001E1C36">
        <w:t>despre</w:t>
      </w:r>
      <w:proofErr w:type="spellEnd"/>
      <w:r w:rsidRPr="001E1C36">
        <w:t xml:space="preserve"> </w:t>
      </w:r>
      <w:proofErr w:type="spellStart"/>
      <w:r w:rsidRPr="001E1C36">
        <w:t>proiectul</w:t>
      </w:r>
      <w:proofErr w:type="spellEnd"/>
      <w:r w:rsidRPr="001E1C36">
        <w:t xml:space="preserve"> </w:t>
      </w:r>
      <w:proofErr w:type="spellStart"/>
      <w:r w:rsidRPr="001E1C36">
        <w:t>desfăşurat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anexarea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original a </w:t>
      </w:r>
      <w:proofErr w:type="spellStart"/>
      <w:r w:rsidRPr="001E1C36">
        <w:t>tipăriturilor</w:t>
      </w:r>
      <w:proofErr w:type="spellEnd"/>
      <w:r w:rsidRPr="001E1C36">
        <w:t xml:space="preserve"> </w:t>
      </w:r>
      <w:proofErr w:type="spellStart"/>
      <w:r w:rsidRPr="001E1C36">
        <w:t>realizate</w:t>
      </w:r>
      <w:proofErr w:type="spellEnd"/>
      <w:r w:rsidRPr="001E1C36">
        <w:t xml:space="preserve"> </w:t>
      </w:r>
      <w:proofErr w:type="spellStart"/>
      <w:r w:rsidRPr="001E1C36">
        <w:t>prin</w:t>
      </w:r>
      <w:proofErr w:type="spellEnd"/>
      <w:r w:rsidRPr="001E1C36">
        <w:t xml:space="preserve"> </w:t>
      </w:r>
      <w:proofErr w:type="spellStart"/>
      <w:r w:rsidRPr="001E1C36">
        <w:t>proiect</w:t>
      </w:r>
      <w:proofErr w:type="spellEnd"/>
      <w:r w:rsidRPr="001E1C36">
        <w:t xml:space="preserve">, </w:t>
      </w:r>
      <w:proofErr w:type="spellStart"/>
      <w:r w:rsidRPr="001E1C36">
        <w:t>după</w:t>
      </w:r>
      <w:proofErr w:type="spellEnd"/>
      <w:r w:rsidRPr="001E1C36">
        <w:t xml:space="preserve"> </w:t>
      </w:r>
      <w:proofErr w:type="spellStart"/>
      <w:r w:rsidRPr="001E1C36">
        <w:t>caz</w:t>
      </w:r>
      <w:proofErr w:type="spellEnd"/>
      <w:r w:rsidRPr="001E1C36">
        <w:t xml:space="preserve">: </w:t>
      </w:r>
    </w:p>
    <w:p w14:paraId="116F2AA2" w14:textId="77777777" w:rsidR="009540C8" w:rsidRPr="001E1C36" w:rsidRDefault="009540C8" w:rsidP="009540C8">
      <w:pPr>
        <w:tabs>
          <w:tab w:val="left" w:pos="360"/>
        </w:tabs>
        <w:jc w:val="both"/>
      </w:pPr>
      <w:r w:rsidRPr="001E1C36">
        <w:rPr>
          <w:b/>
        </w:rPr>
        <w:t xml:space="preserve">10. </w:t>
      </w:r>
      <w:proofErr w:type="spellStart"/>
      <w:r w:rsidRPr="001E1C36">
        <w:rPr>
          <w:b/>
        </w:rPr>
        <w:t>Concluzii</w:t>
      </w:r>
      <w:proofErr w:type="spellEnd"/>
      <w:r w:rsidRPr="001E1C36">
        <w:rPr>
          <w:b/>
        </w:rPr>
        <w:t>:</w:t>
      </w:r>
    </w:p>
    <w:p w14:paraId="70C34FA8" w14:textId="77777777" w:rsidR="009540C8" w:rsidRPr="001E1C36" w:rsidRDefault="009540C8" w:rsidP="009540C8">
      <w:pPr>
        <w:jc w:val="both"/>
      </w:pPr>
      <w:proofErr w:type="spellStart"/>
      <w:r w:rsidRPr="001E1C36">
        <w:t>Numele</w:t>
      </w:r>
      <w:proofErr w:type="spellEnd"/>
      <w:r w:rsidRPr="001E1C36">
        <w:t xml:space="preserve">, </w:t>
      </w:r>
      <w:proofErr w:type="spellStart"/>
      <w:r w:rsidRPr="001E1C36">
        <w:t>semnătura</w:t>
      </w:r>
      <w:proofErr w:type="spellEnd"/>
      <w:r w:rsidRPr="001E1C36">
        <w:t xml:space="preserve"> </w:t>
      </w:r>
      <w:proofErr w:type="spellStart"/>
      <w:r w:rsidRPr="001E1C36">
        <w:t>unei</w:t>
      </w:r>
      <w:proofErr w:type="spellEnd"/>
      <w:r w:rsidRPr="001E1C36">
        <w:t xml:space="preserve"> </w:t>
      </w:r>
      <w:proofErr w:type="spellStart"/>
      <w:proofErr w:type="gramStart"/>
      <w:r w:rsidRPr="001E1C36">
        <w:t>persoane</w:t>
      </w:r>
      <w:proofErr w:type="spellEnd"/>
      <w:r w:rsidRPr="001E1C36">
        <w:t xml:space="preserve">  din</w:t>
      </w:r>
      <w:proofErr w:type="gramEnd"/>
      <w:r w:rsidRPr="001E1C36">
        <w:t xml:space="preserve"> </w:t>
      </w:r>
      <w:proofErr w:type="spellStart"/>
      <w:r w:rsidRPr="001E1C36">
        <w:t>conducere</w:t>
      </w:r>
      <w:proofErr w:type="spellEnd"/>
    </w:p>
    <w:p w14:paraId="0FD3D2D3" w14:textId="77777777" w:rsidR="009540C8" w:rsidRPr="001E1C36" w:rsidRDefault="009540C8" w:rsidP="009540C8">
      <w:pPr>
        <w:jc w:val="both"/>
      </w:pPr>
      <w:proofErr w:type="gramStart"/>
      <w:r w:rsidRPr="001E1C36">
        <w:t>Sau  a</w:t>
      </w:r>
      <w:proofErr w:type="gramEnd"/>
      <w:r w:rsidRPr="001E1C36">
        <w:t xml:space="preserve"> </w:t>
      </w:r>
      <w:proofErr w:type="spellStart"/>
      <w:r w:rsidRPr="001E1C36">
        <w:t>responsabilului</w:t>
      </w:r>
      <w:proofErr w:type="spellEnd"/>
      <w:r w:rsidRPr="001E1C36">
        <w:t xml:space="preserve"> de  </w:t>
      </w:r>
      <w:proofErr w:type="spellStart"/>
      <w:r w:rsidRPr="001E1C36">
        <w:t>proiect</w:t>
      </w:r>
      <w:proofErr w:type="spellEnd"/>
    </w:p>
    <w:p w14:paraId="4C4BA69E" w14:textId="77777777" w:rsidR="009540C8" w:rsidRPr="001E1C36" w:rsidRDefault="009540C8" w:rsidP="009540C8">
      <w:pPr>
        <w:jc w:val="both"/>
      </w:pPr>
    </w:p>
    <w:p w14:paraId="0D43DD8F" w14:textId="77777777" w:rsidR="009540C8" w:rsidRPr="001E1C36" w:rsidRDefault="009540C8" w:rsidP="009540C8">
      <w:pPr>
        <w:jc w:val="both"/>
      </w:pPr>
      <w:r w:rsidRPr="001E1C36">
        <w:t>.................................................</w:t>
      </w:r>
    </w:p>
    <w:p w14:paraId="7F976879" w14:textId="77777777" w:rsidR="009540C8" w:rsidRPr="001E1C36" w:rsidRDefault="009540C8" w:rsidP="009540C8">
      <w:pPr>
        <w:jc w:val="both"/>
        <w:rPr>
          <w:b/>
        </w:rPr>
      </w:pPr>
      <w:r w:rsidRPr="001E1C36">
        <w:t>Data:  ___________________</w:t>
      </w:r>
      <w:r w:rsidRPr="001E1C36">
        <w:tab/>
      </w:r>
      <w:r w:rsidRPr="001E1C36">
        <w:tab/>
      </w:r>
      <w:r w:rsidRPr="001E1C36">
        <w:tab/>
      </w:r>
      <w:r w:rsidRPr="001E1C36">
        <w:tab/>
      </w:r>
      <w:r w:rsidRPr="001E1C36">
        <w:tab/>
      </w:r>
      <w:proofErr w:type="spellStart"/>
      <w:r w:rsidRPr="001E1C36">
        <w:t>Ştampila</w:t>
      </w:r>
      <w:proofErr w:type="spellEnd"/>
    </w:p>
    <w:p w14:paraId="6E8FECA1" w14:textId="77777777" w:rsidR="009540C8" w:rsidRDefault="009540C8" w:rsidP="009540C8">
      <w:pPr>
        <w:rPr>
          <w:b/>
        </w:rPr>
      </w:pPr>
      <w:r>
        <w:rPr>
          <w:b/>
        </w:rPr>
        <w:br w:type="page"/>
      </w:r>
    </w:p>
    <w:p w14:paraId="2275D44D" w14:textId="77777777" w:rsidR="009540C8" w:rsidRPr="001E1C36" w:rsidRDefault="009540C8" w:rsidP="009540C8">
      <w:pPr>
        <w:spacing w:after="0" w:line="240" w:lineRule="auto"/>
        <w:jc w:val="both"/>
        <w:rPr>
          <w:b/>
        </w:rPr>
      </w:pPr>
      <w:proofErr w:type="spellStart"/>
      <w:r w:rsidRPr="001E1C36">
        <w:rPr>
          <w:b/>
        </w:rPr>
        <w:lastRenderedPageBreak/>
        <w:t>Anexa</w:t>
      </w:r>
      <w:proofErr w:type="spellEnd"/>
      <w:r w:rsidRPr="001E1C36">
        <w:rPr>
          <w:b/>
        </w:rPr>
        <w:t xml:space="preserve"> nr. 2. </w:t>
      </w:r>
      <w:proofErr w:type="spellStart"/>
      <w:r w:rsidRPr="001E1C36">
        <w:rPr>
          <w:b/>
        </w:rPr>
        <w:t>Ghidul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deconturilor</w:t>
      </w:r>
      <w:proofErr w:type="spellEnd"/>
    </w:p>
    <w:p w14:paraId="1D5E5289" w14:textId="77777777" w:rsidR="009540C8" w:rsidRDefault="009540C8" w:rsidP="009540C8">
      <w:pPr>
        <w:tabs>
          <w:tab w:val="left" w:pos="5760"/>
          <w:tab w:val="right" w:pos="10953"/>
        </w:tabs>
        <w:spacing w:after="0" w:line="240" w:lineRule="auto"/>
        <w:contextualSpacing/>
        <w:jc w:val="both"/>
        <w:rPr>
          <w:b/>
        </w:rPr>
      </w:pPr>
    </w:p>
    <w:p w14:paraId="46910CF6" w14:textId="77777777" w:rsidR="009540C8" w:rsidRPr="001E1C36" w:rsidRDefault="009540C8" w:rsidP="009540C8">
      <w:pPr>
        <w:tabs>
          <w:tab w:val="left" w:pos="5760"/>
          <w:tab w:val="right" w:pos="10953"/>
        </w:tabs>
        <w:spacing w:after="0" w:line="240" w:lineRule="auto"/>
        <w:contextualSpacing/>
        <w:jc w:val="both"/>
        <w:rPr>
          <w:b/>
        </w:rPr>
      </w:pPr>
      <w:r w:rsidRPr="001E1C36">
        <w:rPr>
          <w:b/>
        </w:rPr>
        <w:t xml:space="preserve">CENTRALIZATOR DE CHELTUIELI </w:t>
      </w:r>
      <w:proofErr w:type="spellStart"/>
      <w:r w:rsidRPr="001E1C36">
        <w:rPr>
          <w:b/>
        </w:rPr>
        <w:t>pentru</w:t>
      </w:r>
      <w:proofErr w:type="spellEnd"/>
      <w:r w:rsidRPr="001E1C36">
        <w:rPr>
          <w:b/>
        </w:rPr>
        <w:t xml:space="preserve"> .............................</w:t>
      </w:r>
    </w:p>
    <w:p w14:paraId="45AB263D" w14:textId="77777777" w:rsidR="009540C8" w:rsidRDefault="009540C8" w:rsidP="009540C8">
      <w:pPr>
        <w:tabs>
          <w:tab w:val="left" w:pos="5760"/>
          <w:tab w:val="right" w:pos="10953"/>
        </w:tabs>
        <w:spacing w:after="0" w:line="240" w:lineRule="auto"/>
        <w:contextualSpacing/>
        <w:jc w:val="both"/>
        <w:rPr>
          <w:b/>
        </w:rPr>
      </w:pPr>
      <w:r w:rsidRPr="001E1C36">
        <w:rPr>
          <w:b/>
        </w:rPr>
        <w:t>(</w:t>
      </w:r>
      <w:proofErr w:type="spellStart"/>
      <w:proofErr w:type="gramStart"/>
      <w:r w:rsidRPr="001E1C36">
        <w:rPr>
          <w:b/>
        </w:rPr>
        <w:t>se</w:t>
      </w:r>
      <w:proofErr w:type="spellEnd"/>
      <w:proofErr w:type="gram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va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completa</w:t>
      </w:r>
      <w:proofErr w:type="spellEnd"/>
      <w:r w:rsidRPr="001E1C36">
        <w:rPr>
          <w:b/>
        </w:rPr>
        <w:t xml:space="preserve"> cu </w:t>
      </w:r>
      <w:proofErr w:type="spellStart"/>
      <w:r w:rsidRPr="001E1C36">
        <w:rPr>
          <w:b/>
        </w:rPr>
        <w:t>titlul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şi</w:t>
      </w:r>
      <w:proofErr w:type="spellEnd"/>
      <w:r w:rsidRPr="001E1C36">
        <w:rPr>
          <w:b/>
        </w:rPr>
        <w:t xml:space="preserve"> aria </w:t>
      </w:r>
      <w:proofErr w:type="spellStart"/>
      <w:r w:rsidRPr="001E1C36">
        <w:rPr>
          <w:b/>
        </w:rPr>
        <w:t>tematică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eligibilă</w:t>
      </w:r>
      <w:proofErr w:type="spellEnd"/>
      <w:r w:rsidRPr="001E1C36">
        <w:rPr>
          <w:b/>
        </w:rPr>
        <w:t>)</w:t>
      </w:r>
    </w:p>
    <w:p w14:paraId="51E6C914" w14:textId="77777777" w:rsidR="009540C8" w:rsidRPr="001E1C36" w:rsidRDefault="009540C8" w:rsidP="009540C8">
      <w:pPr>
        <w:tabs>
          <w:tab w:val="left" w:pos="5760"/>
          <w:tab w:val="right" w:pos="10953"/>
        </w:tabs>
        <w:spacing w:after="0" w:line="240" w:lineRule="auto"/>
        <w:contextualSpacing/>
        <w:jc w:val="both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870"/>
        <w:gridCol w:w="1125"/>
        <w:gridCol w:w="1303"/>
        <w:gridCol w:w="1125"/>
        <w:gridCol w:w="1169"/>
        <w:gridCol w:w="1426"/>
        <w:gridCol w:w="2311"/>
      </w:tblGrid>
      <w:tr w:rsidR="009540C8" w:rsidRPr="001E1C36" w14:paraId="5EBBE19B" w14:textId="77777777" w:rsidTr="00B73815">
        <w:trPr>
          <w:cantSplit/>
        </w:trPr>
        <w:tc>
          <w:tcPr>
            <w:tcW w:w="9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nil"/>
            </w:tcBorders>
            <w:shd w:val="clear" w:color="auto" w:fill="FFFFFF"/>
          </w:tcPr>
          <w:p w14:paraId="1DBCD2B8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</w:rPr>
              <w:t>Categ</w:t>
            </w:r>
            <w:proofErr w:type="spellEnd"/>
            <w:r w:rsidRPr="001E1C36">
              <w:rPr>
                <w:b/>
              </w:rPr>
              <w:t xml:space="preserve">. de </w:t>
            </w:r>
            <w:proofErr w:type="spellStart"/>
            <w:r w:rsidRPr="001E1C36">
              <w:rPr>
                <w:b/>
              </w:rPr>
              <w:t>cheltui</w:t>
            </w:r>
            <w:proofErr w:type="spellEnd"/>
            <w:r w:rsidRPr="001E1C36">
              <w:rPr>
                <w:b/>
              </w:rPr>
              <w:t>.</w:t>
            </w:r>
          </w:p>
        </w:tc>
        <w:tc>
          <w:tcPr>
            <w:tcW w:w="8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nil"/>
            </w:tcBorders>
            <w:shd w:val="clear" w:color="auto" w:fill="FFFFFF"/>
          </w:tcPr>
          <w:p w14:paraId="6FEC9723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E1C36">
              <w:rPr>
                <w:b/>
              </w:rPr>
              <w:t xml:space="preserve">Nr. </w:t>
            </w:r>
            <w:proofErr w:type="spellStart"/>
            <w:r w:rsidRPr="001E1C36">
              <w:rPr>
                <w:b/>
              </w:rPr>
              <w:t>docum</w:t>
            </w:r>
            <w:proofErr w:type="spellEnd"/>
            <w:r w:rsidRPr="001E1C36">
              <w:rPr>
                <w:b/>
              </w:rPr>
              <w:t xml:space="preserve">. </w:t>
            </w:r>
            <w:proofErr w:type="spellStart"/>
            <w:r w:rsidRPr="001E1C36">
              <w:rPr>
                <w:b/>
              </w:rPr>
              <w:t>justif</w:t>
            </w:r>
            <w:proofErr w:type="spellEnd"/>
            <w:r w:rsidRPr="001E1C36">
              <w:rPr>
                <w:b/>
              </w:rPr>
              <w:t>.</w:t>
            </w:r>
          </w:p>
        </w:tc>
        <w:tc>
          <w:tcPr>
            <w:tcW w:w="1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nil"/>
            </w:tcBorders>
            <w:shd w:val="clear" w:color="auto" w:fill="FFFFFF"/>
          </w:tcPr>
          <w:p w14:paraId="626EFFB1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</w:rPr>
              <w:t>Unitatea</w:t>
            </w:r>
            <w:proofErr w:type="spellEnd"/>
            <w:r w:rsidRPr="001E1C36">
              <w:rPr>
                <w:b/>
              </w:rPr>
              <w:t xml:space="preserve"> care </w:t>
            </w:r>
            <w:proofErr w:type="gramStart"/>
            <w:r w:rsidRPr="001E1C36">
              <w:rPr>
                <w:b/>
              </w:rPr>
              <w:t>a</w:t>
            </w:r>
            <w:proofErr w:type="gram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emis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documentul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nil"/>
            </w:tcBorders>
            <w:shd w:val="clear" w:color="auto" w:fill="FFFFFF"/>
          </w:tcPr>
          <w:p w14:paraId="57540B61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E1C36">
              <w:rPr>
                <w:b/>
              </w:rPr>
              <w:t>Data</w:t>
            </w:r>
          </w:p>
        </w:tc>
        <w:tc>
          <w:tcPr>
            <w:tcW w:w="3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57F86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</w:rPr>
              <w:t>Valoarea</w:t>
            </w:r>
            <w:proofErr w:type="spellEnd"/>
            <w:r w:rsidRPr="001E1C36">
              <w:rPr>
                <w:b/>
              </w:rPr>
              <w:t xml:space="preserve"> (lei)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3A181C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</w:pPr>
            <w:r w:rsidRPr="001E1C36">
              <w:rPr>
                <w:b/>
              </w:rPr>
              <w:t xml:space="preserve">Ce </w:t>
            </w:r>
            <w:proofErr w:type="spellStart"/>
            <w:r w:rsidRPr="001E1C36">
              <w:rPr>
                <w:b/>
              </w:rPr>
              <w:t>reprezintă</w:t>
            </w:r>
            <w:proofErr w:type="spellEnd"/>
          </w:p>
        </w:tc>
      </w:tr>
      <w:tr w:rsidR="009540C8" w:rsidRPr="001E1C36" w14:paraId="59B451ED" w14:textId="77777777" w:rsidTr="00B73815">
        <w:trPr>
          <w:cantSplit/>
          <w:trHeight w:val="510"/>
        </w:trPr>
        <w:tc>
          <w:tcPr>
            <w:tcW w:w="9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nil"/>
            </w:tcBorders>
            <w:vAlign w:val="center"/>
          </w:tcPr>
          <w:p w14:paraId="68CAE5AD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  <w:kern w:val="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nil"/>
            </w:tcBorders>
            <w:vAlign w:val="center"/>
          </w:tcPr>
          <w:p w14:paraId="4ADA0D0A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  <w:kern w:val="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nil"/>
            </w:tcBorders>
            <w:vAlign w:val="center"/>
          </w:tcPr>
          <w:p w14:paraId="2A3327C1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  <w:kern w:val="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nil"/>
            </w:tcBorders>
            <w:vAlign w:val="center"/>
          </w:tcPr>
          <w:p w14:paraId="0788D8E7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7F5DBD4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E1C36">
              <w:rPr>
                <w:b/>
              </w:rPr>
              <w:t>total</w:t>
            </w:r>
          </w:p>
        </w:tc>
        <w:tc>
          <w:tcPr>
            <w:tcW w:w="11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DFF198D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</w:rPr>
              <w:t>Solicitat</w:t>
            </w:r>
            <w:proofErr w:type="spellEnd"/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E83FF47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</w:pPr>
            <w:proofErr w:type="spellStart"/>
            <w:r w:rsidRPr="001E1C36">
              <w:rPr>
                <w:b/>
              </w:rPr>
              <w:t>Contributie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proprie</w:t>
            </w:r>
            <w:proofErr w:type="spellEnd"/>
          </w:p>
        </w:tc>
        <w:tc>
          <w:tcPr>
            <w:tcW w:w="2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8E52475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9540C8" w:rsidRPr="001E1C36" w14:paraId="06589D7E" w14:textId="77777777" w:rsidTr="00B73815">
        <w:trPr>
          <w:trHeight w:val="480"/>
        </w:trPr>
        <w:tc>
          <w:tcPr>
            <w:tcW w:w="9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5B7DE7D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9DF691B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AD008D9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9F05715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44989FC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1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43F5BB9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DAE6D26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2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9E1355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</w:tr>
      <w:tr w:rsidR="009540C8" w:rsidRPr="001E1C36" w14:paraId="774886E3" w14:textId="77777777" w:rsidTr="00B73815">
        <w:trPr>
          <w:trHeight w:val="450"/>
        </w:trPr>
        <w:tc>
          <w:tcPr>
            <w:tcW w:w="9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09E96C2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F0A5BDB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B72B00F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9D8FE93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4AB200C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1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3F9539C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F096D0D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2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A95C59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</w:tr>
    </w:tbl>
    <w:p w14:paraId="346BBA63" w14:textId="77777777" w:rsidR="009540C8" w:rsidRPr="001E1C36" w:rsidRDefault="009540C8" w:rsidP="009540C8">
      <w:pPr>
        <w:tabs>
          <w:tab w:val="left" w:pos="5760"/>
          <w:tab w:val="right" w:pos="10953"/>
        </w:tabs>
        <w:spacing w:after="0" w:line="240" w:lineRule="auto"/>
        <w:jc w:val="both"/>
        <w:rPr>
          <w:kern w:val="2"/>
        </w:rPr>
      </w:pPr>
    </w:p>
    <w:p w14:paraId="23DA2EA0" w14:textId="77777777" w:rsidR="009540C8" w:rsidRPr="001E1C36" w:rsidRDefault="009540C8" w:rsidP="009540C8">
      <w:pPr>
        <w:tabs>
          <w:tab w:val="right" w:pos="10953"/>
        </w:tabs>
        <w:spacing w:after="0" w:line="240" w:lineRule="auto"/>
        <w:jc w:val="both"/>
        <w:rPr>
          <w:b/>
        </w:rPr>
      </w:pPr>
      <w:proofErr w:type="spellStart"/>
      <w:r w:rsidRPr="001E1C36">
        <w:rPr>
          <w:b/>
        </w:rPr>
        <w:t>Justificarea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cheltuielilor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decontate</w:t>
      </w:r>
      <w:proofErr w:type="spellEnd"/>
      <w:r w:rsidRPr="001E1C36">
        <w:rPr>
          <w:b/>
        </w:rPr>
        <w:t>:</w:t>
      </w:r>
    </w:p>
    <w:p w14:paraId="043B6E9F" w14:textId="77777777" w:rsidR="009540C8" w:rsidRPr="001E1C36" w:rsidRDefault="009540C8" w:rsidP="009540C8">
      <w:pPr>
        <w:tabs>
          <w:tab w:val="right" w:pos="10953"/>
        </w:tabs>
        <w:spacing w:after="0" w:line="240" w:lineRule="auto"/>
        <w:jc w:val="both"/>
      </w:pPr>
      <w:proofErr w:type="spellStart"/>
      <w:r w:rsidRPr="001E1C36">
        <w:rPr>
          <w:b/>
        </w:rPr>
        <w:t>Funcţia</w:t>
      </w:r>
      <w:proofErr w:type="spellEnd"/>
      <w:r w:rsidRPr="001E1C36">
        <w:rPr>
          <w:b/>
        </w:rPr>
        <w:t xml:space="preserve">, </w:t>
      </w:r>
      <w:proofErr w:type="spellStart"/>
      <w:r w:rsidRPr="001E1C36">
        <w:t>numele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prenumele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clar</w:t>
      </w:r>
      <w:proofErr w:type="spellEnd"/>
    </w:p>
    <w:p w14:paraId="770F699A" w14:textId="77777777" w:rsidR="009540C8" w:rsidRPr="001E1C36" w:rsidRDefault="009540C8" w:rsidP="009540C8">
      <w:pPr>
        <w:tabs>
          <w:tab w:val="left" w:pos="540"/>
          <w:tab w:val="right" w:pos="10953"/>
        </w:tabs>
        <w:spacing w:after="0" w:line="240" w:lineRule="auto"/>
        <w:jc w:val="both"/>
      </w:pPr>
      <w:r w:rsidRPr="001E1C36">
        <w:t>................................</w:t>
      </w:r>
    </w:p>
    <w:p w14:paraId="255340B8" w14:textId="77777777" w:rsidR="009540C8" w:rsidRPr="001E1C36" w:rsidRDefault="009540C8" w:rsidP="009540C8">
      <w:pPr>
        <w:tabs>
          <w:tab w:val="left" w:pos="540"/>
          <w:tab w:val="right" w:pos="10953"/>
        </w:tabs>
        <w:spacing w:after="0" w:line="240" w:lineRule="auto"/>
        <w:jc w:val="both"/>
        <w:rPr>
          <w:b/>
        </w:rPr>
      </w:pPr>
      <w:proofErr w:type="spellStart"/>
      <w:r w:rsidRPr="001E1C36">
        <w:t>semnătura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ştampila</w:t>
      </w:r>
      <w:proofErr w:type="spellEnd"/>
      <w:r w:rsidRPr="001E1C36">
        <w:t xml:space="preserve"> </w:t>
      </w:r>
    </w:p>
    <w:p w14:paraId="05E68B6B" w14:textId="77777777" w:rsidR="009540C8" w:rsidRPr="001E1C36" w:rsidRDefault="009540C8" w:rsidP="009540C8">
      <w:pPr>
        <w:tabs>
          <w:tab w:val="left" w:pos="540"/>
          <w:tab w:val="right" w:pos="10953"/>
        </w:tabs>
        <w:jc w:val="both"/>
        <w:rPr>
          <w:b/>
        </w:rPr>
      </w:pPr>
    </w:p>
    <w:p w14:paraId="787F40AA" w14:textId="77777777" w:rsidR="009540C8" w:rsidRDefault="009540C8" w:rsidP="009540C8">
      <w:pPr>
        <w:tabs>
          <w:tab w:val="left" w:pos="540"/>
          <w:tab w:val="right" w:pos="10953"/>
        </w:tabs>
        <w:spacing w:after="0" w:line="240" w:lineRule="auto"/>
        <w:jc w:val="both"/>
        <w:rPr>
          <w:b/>
        </w:rPr>
      </w:pPr>
      <w:proofErr w:type="spellStart"/>
      <w:r w:rsidRPr="001E1C36">
        <w:rPr>
          <w:b/>
        </w:rPr>
        <w:t>Anexa</w:t>
      </w:r>
      <w:proofErr w:type="spellEnd"/>
      <w:r w:rsidRPr="001E1C36">
        <w:rPr>
          <w:b/>
        </w:rPr>
        <w:t xml:space="preserve"> nr. 3. </w:t>
      </w:r>
      <w:proofErr w:type="spellStart"/>
      <w:r w:rsidRPr="001E1C36">
        <w:rPr>
          <w:b/>
        </w:rPr>
        <w:t>Ghidul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deconturilor</w:t>
      </w:r>
      <w:proofErr w:type="spellEnd"/>
    </w:p>
    <w:p w14:paraId="44E0ADD2" w14:textId="77777777" w:rsidR="009540C8" w:rsidRPr="001E1C36" w:rsidRDefault="009540C8" w:rsidP="009540C8">
      <w:pPr>
        <w:tabs>
          <w:tab w:val="left" w:pos="540"/>
          <w:tab w:val="right" w:pos="10953"/>
        </w:tabs>
        <w:spacing w:after="0" w:line="240" w:lineRule="auto"/>
        <w:jc w:val="both"/>
      </w:pPr>
    </w:p>
    <w:p w14:paraId="7A793910" w14:textId="34157B15" w:rsidR="009540C8" w:rsidRDefault="009540C8" w:rsidP="009540C8">
      <w:pPr>
        <w:pStyle w:val="Heading4"/>
        <w:tabs>
          <w:tab w:val="num" w:pos="1069"/>
        </w:tabs>
        <w:spacing w:before="0"/>
        <w:ind w:left="0"/>
        <w:contextualSpacing/>
        <w:jc w:val="both"/>
        <w:rPr>
          <w:rFonts w:ascii="DIN Next LT Pro" w:hAnsi="DIN Next LT Pro"/>
          <w:i w:val="0"/>
          <w:iCs w:val="0"/>
          <w:color w:val="000000" w:themeColor="text1"/>
        </w:rPr>
      </w:pPr>
      <w:r w:rsidRPr="009540C8">
        <w:rPr>
          <w:rFonts w:ascii="DIN Next LT Pro" w:hAnsi="DIN Next LT Pro"/>
          <w:i w:val="0"/>
          <w:iCs w:val="0"/>
          <w:color w:val="000000" w:themeColor="text1"/>
        </w:rPr>
        <w:t>LISTA PARTICIPANŢILOR</w:t>
      </w:r>
    </w:p>
    <w:p w14:paraId="371FAC12" w14:textId="77777777" w:rsidR="009540C8" w:rsidRPr="009540C8" w:rsidRDefault="009540C8" w:rsidP="009540C8"/>
    <w:p w14:paraId="178F0A9C" w14:textId="55190767" w:rsidR="009540C8" w:rsidRDefault="009540C8" w:rsidP="009540C8">
      <w:pPr>
        <w:spacing w:after="0" w:line="240" w:lineRule="auto"/>
        <w:contextualSpacing/>
        <w:jc w:val="both"/>
      </w:pPr>
      <w:r w:rsidRPr="001E1C36">
        <w:t xml:space="preserve">Lista </w:t>
      </w:r>
      <w:proofErr w:type="spellStart"/>
      <w:r w:rsidRPr="001E1C36">
        <w:t>participanţilor</w:t>
      </w:r>
      <w:proofErr w:type="spellEnd"/>
      <w:r w:rsidRPr="001E1C36">
        <w:t xml:space="preserve"> la </w:t>
      </w:r>
      <w:proofErr w:type="spellStart"/>
      <w:r w:rsidRPr="001E1C36">
        <w:t>acţiunea</w:t>
      </w:r>
      <w:proofErr w:type="spellEnd"/>
      <w:r w:rsidRPr="001E1C36">
        <w:t xml:space="preserve"> ____________________________________________ care a </w:t>
      </w:r>
      <w:proofErr w:type="spellStart"/>
      <w:r w:rsidRPr="001E1C36">
        <w:t>avut</w:t>
      </w:r>
      <w:proofErr w:type="spellEnd"/>
      <w:r w:rsidRPr="001E1C36">
        <w:t xml:space="preserve"> loc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perioada</w:t>
      </w:r>
      <w:proofErr w:type="spellEnd"/>
      <w:r w:rsidRPr="001E1C36">
        <w:t xml:space="preserve"> ____________________________ </w:t>
      </w:r>
      <w:proofErr w:type="spellStart"/>
      <w:r w:rsidRPr="001E1C36">
        <w:t>organizată</w:t>
      </w:r>
      <w:proofErr w:type="spellEnd"/>
      <w:r w:rsidRPr="001E1C36">
        <w:t xml:space="preserve"> de _________________________________:</w:t>
      </w:r>
    </w:p>
    <w:p w14:paraId="3C3DE498" w14:textId="77777777" w:rsidR="009540C8" w:rsidRPr="001E1C36" w:rsidRDefault="009540C8" w:rsidP="009540C8">
      <w:pPr>
        <w:spacing w:after="0" w:line="240" w:lineRule="auto"/>
        <w:contextualSpacing/>
        <w:jc w:val="both"/>
      </w:pPr>
    </w:p>
    <w:tbl>
      <w:tblPr>
        <w:tblW w:w="102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609"/>
        <w:gridCol w:w="3060"/>
        <w:gridCol w:w="1620"/>
        <w:gridCol w:w="2444"/>
      </w:tblGrid>
      <w:tr w:rsidR="009540C8" w:rsidRPr="001E1C36" w14:paraId="2D1389D0" w14:textId="77777777" w:rsidTr="00B73815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596B672" w14:textId="77777777" w:rsidR="009540C8" w:rsidRPr="00162D40" w:rsidRDefault="009540C8" w:rsidP="009540C8">
            <w:pPr>
              <w:pStyle w:val="Heading5"/>
              <w:numPr>
                <w:ilvl w:val="4"/>
                <w:numId w:val="13"/>
              </w:numPr>
              <w:tabs>
                <w:tab w:val="clear" w:pos="2160"/>
                <w:tab w:val="num" w:pos="0"/>
                <w:tab w:val="num" w:pos="360"/>
                <w:tab w:val="num" w:pos="1069"/>
              </w:tabs>
              <w:spacing w:before="0" w:line="240" w:lineRule="auto"/>
              <w:ind w:left="0" w:hanging="1008"/>
              <w:contextualSpacing/>
              <w:jc w:val="center"/>
              <w:rPr>
                <w:rFonts w:ascii="DIN Next LT Pro" w:hAnsi="DIN Next LT Pro"/>
                <w:iCs/>
                <w:color w:val="000000" w:themeColor="text1"/>
              </w:rPr>
            </w:pPr>
            <w:r w:rsidRPr="00162D40">
              <w:rPr>
                <w:rFonts w:ascii="DIN Next LT Pro" w:hAnsi="DIN Next LT Pro"/>
                <w:iCs/>
                <w:color w:val="000000" w:themeColor="text1"/>
              </w:rPr>
              <w:t>Nr.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1E220F5" w14:textId="77777777" w:rsidR="009540C8" w:rsidRPr="00162D40" w:rsidRDefault="009540C8" w:rsidP="009540C8">
            <w:pPr>
              <w:pStyle w:val="Heading5"/>
              <w:numPr>
                <w:ilvl w:val="4"/>
                <w:numId w:val="13"/>
              </w:numPr>
              <w:tabs>
                <w:tab w:val="clear" w:pos="2160"/>
                <w:tab w:val="num" w:pos="0"/>
                <w:tab w:val="num" w:pos="360"/>
                <w:tab w:val="num" w:pos="1069"/>
              </w:tabs>
              <w:spacing w:before="0" w:line="240" w:lineRule="auto"/>
              <w:ind w:left="0" w:hanging="1008"/>
              <w:contextualSpacing/>
              <w:jc w:val="center"/>
              <w:rPr>
                <w:rFonts w:ascii="DIN Next LT Pro" w:hAnsi="DIN Next LT Pro"/>
                <w:iCs/>
                <w:color w:val="000000" w:themeColor="text1"/>
              </w:rPr>
            </w:pPr>
            <w:r w:rsidRPr="00162D40">
              <w:rPr>
                <w:rFonts w:ascii="DIN Next LT Pro" w:hAnsi="DIN Next LT Pro"/>
                <w:iCs/>
                <w:color w:val="000000" w:themeColor="text1"/>
              </w:rPr>
              <w:t>Numele si prenumele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174646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</w:rPr>
              <w:t>Denumirea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organizatiei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sau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domiciliul</w:t>
            </w:r>
            <w:proofErr w:type="spellEnd"/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EFBB28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</w:rPr>
              <w:t>Adresa</w:t>
            </w:r>
            <w:proofErr w:type="spellEnd"/>
            <w:r w:rsidRPr="001E1C36">
              <w:rPr>
                <w:b/>
              </w:rPr>
              <w:t xml:space="preserve"> de email </w:t>
            </w:r>
            <w:proofErr w:type="spellStart"/>
            <w:r w:rsidRPr="001E1C36">
              <w:rPr>
                <w:b/>
              </w:rPr>
              <w:t>sau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telefon</w:t>
            </w:r>
            <w:proofErr w:type="spellEnd"/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EBAB33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</w:pPr>
            <w:proofErr w:type="spellStart"/>
            <w:r w:rsidRPr="001E1C36">
              <w:rPr>
                <w:b/>
              </w:rPr>
              <w:t>Semnătura</w:t>
            </w:r>
            <w:proofErr w:type="spellEnd"/>
          </w:p>
        </w:tc>
      </w:tr>
      <w:tr w:rsidR="009540C8" w:rsidRPr="001E1C36" w14:paraId="3047DE1D" w14:textId="77777777" w:rsidTr="00B73815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19AB293" w14:textId="77777777" w:rsidR="009540C8" w:rsidRPr="001E1C36" w:rsidRDefault="009540C8" w:rsidP="00B73815">
            <w:pPr>
              <w:spacing w:after="0" w:line="240" w:lineRule="auto"/>
              <w:contextualSpacing/>
              <w:jc w:val="both"/>
            </w:pPr>
            <w:r w:rsidRPr="001E1C36">
              <w:rPr>
                <w:b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C18C38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2CF984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6D0722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B77673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</w:tr>
      <w:tr w:rsidR="009540C8" w:rsidRPr="001E1C36" w14:paraId="559CC658" w14:textId="77777777" w:rsidTr="00B73815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20CB30" w14:textId="77777777" w:rsidR="009540C8" w:rsidRPr="001E1C36" w:rsidRDefault="009540C8" w:rsidP="00B73815">
            <w:pPr>
              <w:spacing w:after="0" w:line="240" w:lineRule="auto"/>
              <w:contextualSpacing/>
              <w:jc w:val="both"/>
            </w:pPr>
            <w:r w:rsidRPr="001E1C36">
              <w:rPr>
                <w:b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51FC350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94837D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28551CA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9F8421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</w:tr>
      <w:tr w:rsidR="009540C8" w:rsidRPr="001E1C36" w14:paraId="689A3758" w14:textId="77777777" w:rsidTr="00B73815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20E95" w14:textId="77777777" w:rsidR="009540C8" w:rsidRPr="001E1C36" w:rsidRDefault="009540C8" w:rsidP="00B73815">
            <w:pPr>
              <w:spacing w:after="0" w:line="240" w:lineRule="auto"/>
              <w:contextualSpacing/>
              <w:jc w:val="both"/>
            </w:pPr>
            <w:r w:rsidRPr="001E1C36">
              <w:rPr>
                <w:b/>
              </w:rPr>
              <w:t>3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A66A8F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52B04F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242C807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007BCC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</w:tr>
      <w:tr w:rsidR="009540C8" w:rsidRPr="001E1C36" w14:paraId="0C21BAD0" w14:textId="77777777" w:rsidTr="00B73815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4A1D15" w14:textId="77777777" w:rsidR="009540C8" w:rsidRPr="001E1C36" w:rsidRDefault="009540C8" w:rsidP="00B73815">
            <w:pPr>
              <w:spacing w:after="0" w:line="240" w:lineRule="auto"/>
              <w:contextualSpacing/>
              <w:jc w:val="both"/>
            </w:pPr>
            <w:r w:rsidRPr="001E1C36">
              <w:rPr>
                <w:b/>
              </w:rPr>
              <w:t>...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94AA0F8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0E2B21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D994D14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2EEC07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</w:tr>
    </w:tbl>
    <w:p w14:paraId="57491ADC" w14:textId="77777777" w:rsidR="009540C8" w:rsidRDefault="009540C8" w:rsidP="009540C8">
      <w:pPr>
        <w:spacing w:after="0" w:line="240" w:lineRule="auto"/>
        <w:jc w:val="both"/>
      </w:pPr>
    </w:p>
    <w:p w14:paraId="05087131" w14:textId="2D775D75" w:rsidR="009540C8" w:rsidRPr="001E1C36" w:rsidRDefault="009540C8" w:rsidP="009540C8">
      <w:pPr>
        <w:spacing w:after="0" w:line="240" w:lineRule="auto"/>
        <w:jc w:val="both"/>
      </w:pPr>
      <w:proofErr w:type="spellStart"/>
      <w:r w:rsidRPr="001E1C36">
        <w:t>Numele</w:t>
      </w:r>
      <w:proofErr w:type="spellEnd"/>
      <w:r w:rsidRPr="001E1C36">
        <w:t xml:space="preserve">, </w:t>
      </w:r>
      <w:proofErr w:type="spellStart"/>
      <w:r w:rsidRPr="001E1C36">
        <w:t>prenumele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semnătura</w:t>
      </w:r>
      <w:proofErr w:type="spellEnd"/>
      <w:r w:rsidRPr="001E1C36">
        <w:t xml:space="preserve"> </w:t>
      </w:r>
      <w:proofErr w:type="spellStart"/>
      <w:r w:rsidRPr="001E1C36">
        <w:t>unei</w:t>
      </w:r>
      <w:proofErr w:type="spellEnd"/>
      <w:r w:rsidRPr="001E1C36">
        <w:t xml:space="preserve"> </w:t>
      </w:r>
      <w:proofErr w:type="spellStart"/>
      <w:proofErr w:type="gramStart"/>
      <w:r w:rsidRPr="001E1C36">
        <w:t>persoane</w:t>
      </w:r>
      <w:proofErr w:type="spellEnd"/>
      <w:r w:rsidRPr="001E1C36">
        <w:t xml:space="preserve">  din</w:t>
      </w:r>
      <w:proofErr w:type="gramEnd"/>
      <w:r w:rsidRPr="001E1C36">
        <w:t xml:space="preserve"> </w:t>
      </w:r>
      <w:proofErr w:type="spellStart"/>
      <w:r w:rsidRPr="001E1C36">
        <w:t>conducere</w:t>
      </w:r>
      <w:proofErr w:type="spellEnd"/>
    </w:p>
    <w:p w14:paraId="2D6C8D06" w14:textId="77777777" w:rsidR="009540C8" w:rsidRDefault="009540C8" w:rsidP="009540C8">
      <w:pPr>
        <w:spacing w:after="0" w:line="240" w:lineRule="auto"/>
        <w:jc w:val="both"/>
      </w:pPr>
    </w:p>
    <w:p w14:paraId="7848045C" w14:textId="77777777" w:rsidR="009540C8" w:rsidRDefault="009540C8" w:rsidP="009540C8">
      <w:pPr>
        <w:spacing w:after="0" w:line="240" w:lineRule="auto"/>
        <w:jc w:val="both"/>
      </w:pPr>
    </w:p>
    <w:p w14:paraId="2FEB1E0C" w14:textId="386AE7B6" w:rsidR="009540C8" w:rsidRPr="001E1C36" w:rsidRDefault="009540C8" w:rsidP="009540C8">
      <w:pPr>
        <w:spacing w:after="0" w:line="240" w:lineRule="auto"/>
        <w:jc w:val="both"/>
      </w:pPr>
      <w:r w:rsidRPr="001E1C36">
        <w:t>Data: ____________________</w:t>
      </w:r>
      <w:r w:rsidRPr="001E1C36">
        <w:tab/>
      </w:r>
      <w:r w:rsidRPr="001E1C36">
        <w:tab/>
      </w:r>
      <w:r w:rsidRPr="001E1C36">
        <w:tab/>
      </w:r>
      <w:r w:rsidRPr="001E1C36">
        <w:tab/>
      </w:r>
      <w:r w:rsidRPr="001E1C36">
        <w:tab/>
      </w:r>
      <w:proofErr w:type="spellStart"/>
      <w:r w:rsidRPr="001E1C36">
        <w:t>Ştampila</w:t>
      </w:r>
      <w:proofErr w:type="spellEnd"/>
    </w:p>
    <w:p w14:paraId="69EC8381" w14:textId="77777777" w:rsidR="009540C8" w:rsidRDefault="009540C8" w:rsidP="009540C8"/>
    <w:p w14:paraId="35F37EE6" w14:textId="77777777" w:rsidR="009540C8" w:rsidRDefault="009540C8" w:rsidP="009540C8">
      <w:pPr>
        <w:spacing w:after="0" w:line="240" w:lineRule="auto"/>
        <w:jc w:val="both"/>
        <w:rPr>
          <w:b/>
        </w:rPr>
      </w:pPr>
    </w:p>
    <w:p w14:paraId="22781B86" w14:textId="77777777" w:rsidR="009540C8" w:rsidRDefault="009540C8" w:rsidP="009540C8">
      <w:pPr>
        <w:spacing w:after="0" w:line="240" w:lineRule="auto"/>
        <w:jc w:val="both"/>
        <w:rPr>
          <w:b/>
        </w:rPr>
      </w:pPr>
    </w:p>
    <w:p w14:paraId="317DE134" w14:textId="59581059" w:rsidR="009540C8" w:rsidRPr="001E1C36" w:rsidRDefault="009540C8" w:rsidP="009540C8">
      <w:pPr>
        <w:spacing w:after="0" w:line="240" w:lineRule="auto"/>
        <w:jc w:val="both"/>
      </w:pPr>
      <w:proofErr w:type="spellStart"/>
      <w:r w:rsidRPr="001E1C36">
        <w:rPr>
          <w:b/>
        </w:rPr>
        <w:t>Anexa</w:t>
      </w:r>
      <w:proofErr w:type="spellEnd"/>
      <w:r w:rsidRPr="001E1C36">
        <w:rPr>
          <w:b/>
        </w:rPr>
        <w:t xml:space="preserve"> nr. 4. </w:t>
      </w:r>
      <w:proofErr w:type="spellStart"/>
      <w:r w:rsidRPr="001E1C36">
        <w:rPr>
          <w:b/>
        </w:rPr>
        <w:t>Ghidul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deconturilor</w:t>
      </w:r>
      <w:proofErr w:type="spellEnd"/>
    </w:p>
    <w:p w14:paraId="45354C9A" w14:textId="77777777" w:rsidR="009540C8" w:rsidRDefault="009540C8" w:rsidP="009540C8">
      <w:pPr>
        <w:spacing w:after="0" w:line="240" w:lineRule="auto"/>
        <w:jc w:val="both"/>
      </w:pPr>
    </w:p>
    <w:p w14:paraId="28C87914" w14:textId="77777777" w:rsidR="009540C8" w:rsidRPr="001E1C36" w:rsidRDefault="009540C8" w:rsidP="009540C8">
      <w:pPr>
        <w:spacing w:after="0" w:line="240" w:lineRule="auto"/>
        <w:jc w:val="both"/>
        <w:rPr>
          <w:b/>
        </w:rPr>
      </w:pPr>
      <w:proofErr w:type="spellStart"/>
      <w:r w:rsidRPr="001E1C36">
        <w:t>Proiectul</w:t>
      </w:r>
      <w:proofErr w:type="spellEnd"/>
      <w:r w:rsidRPr="001E1C36">
        <w:t>: ...........................................</w:t>
      </w:r>
    </w:p>
    <w:p w14:paraId="0412A203" w14:textId="77777777" w:rsidR="009540C8" w:rsidRDefault="009540C8" w:rsidP="009540C8">
      <w:pPr>
        <w:spacing w:after="0" w:line="240" w:lineRule="auto"/>
        <w:jc w:val="both"/>
        <w:rPr>
          <w:b/>
        </w:rPr>
      </w:pPr>
    </w:p>
    <w:p w14:paraId="2DD9B288" w14:textId="7DDC360E" w:rsidR="009540C8" w:rsidRPr="001E1C36" w:rsidRDefault="009540C8" w:rsidP="009540C8">
      <w:pPr>
        <w:spacing w:after="0" w:line="240" w:lineRule="auto"/>
        <w:jc w:val="both"/>
      </w:pPr>
      <w:r w:rsidRPr="001E1C36">
        <w:rPr>
          <w:b/>
        </w:rPr>
        <w:t xml:space="preserve">DIAGRAMA DE CAZARE – </w:t>
      </w:r>
      <w:proofErr w:type="spellStart"/>
      <w:r w:rsidRPr="001E1C36">
        <w:rPr>
          <w:b/>
        </w:rPr>
        <w:t>dacă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este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cazul</w:t>
      </w:r>
      <w:proofErr w:type="spellEnd"/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700"/>
        <w:gridCol w:w="900"/>
        <w:gridCol w:w="898"/>
        <w:gridCol w:w="1860"/>
        <w:gridCol w:w="1260"/>
        <w:gridCol w:w="2249"/>
      </w:tblGrid>
      <w:tr w:rsidR="009540C8" w:rsidRPr="001E1C36" w14:paraId="16DBE619" w14:textId="77777777" w:rsidTr="00B73815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A2E313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E1C36">
              <w:rPr>
                <w:b/>
              </w:rPr>
              <w:t>Nr.</w:t>
            </w:r>
          </w:p>
          <w:p w14:paraId="6AEE174F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</w:pPr>
            <w:proofErr w:type="spellStart"/>
            <w:r w:rsidRPr="001E1C36">
              <w:rPr>
                <w:b/>
              </w:rPr>
              <w:lastRenderedPageBreak/>
              <w:t>crt</w:t>
            </w:r>
            <w:proofErr w:type="spellEnd"/>
            <w:r w:rsidRPr="001E1C36">
              <w:rPr>
                <w:b/>
              </w:rPr>
              <w:t>.</w:t>
            </w:r>
          </w:p>
          <w:p w14:paraId="4B010F82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BCD7F4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</w:rPr>
              <w:lastRenderedPageBreak/>
              <w:t>Numele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şi</w:t>
            </w:r>
            <w:proofErr w:type="spellEnd"/>
            <w:r w:rsidRPr="001E1C36">
              <w:rPr>
                <w:b/>
              </w:rPr>
              <w:t xml:space="preserve"> </w:t>
            </w:r>
            <w:proofErr w:type="spellStart"/>
            <w:r w:rsidRPr="001E1C36">
              <w:rPr>
                <w:b/>
              </w:rPr>
              <w:t>prenumele</w:t>
            </w:r>
            <w:proofErr w:type="spellEnd"/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B56A6F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E1C36">
              <w:rPr>
                <w:b/>
              </w:rPr>
              <w:t>Tarif</w:t>
            </w:r>
          </w:p>
          <w:p w14:paraId="47C0E00B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</w:pPr>
            <w:r w:rsidRPr="001E1C36">
              <w:rPr>
                <w:b/>
              </w:rPr>
              <w:t>pers.</w:t>
            </w:r>
          </w:p>
          <w:p w14:paraId="4D5FEDEC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4374E19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E1C36">
              <w:rPr>
                <w:b/>
              </w:rPr>
              <w:lastRenderedPageBreak/>
              <w:t>Nr.</w:t>
            </w:r>
          </w:p>
          <w:p w14:paraId="08BC0D58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</w:pPr>
            <w:proofErr w:type="spellStart"/>
            <w:r w:rsidRPr="001E1C36">
              <w:rPr>
                <w:b/>
              </w:rPr>
              <w:t>Zile</w:t>
            </w:r>
            <w:proofErr w:type="spellEnd"/>
          </w:p>
          <w:p w14:paraId="3158B0FA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8A2FA7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</w:rPr>
              <w:lastRenderedPageBreak/>
              <w:t>Valoarea</w:t>
            </w:r>
            <w:proofErr w:type="spellEnd"/>
            <w:r w:rsidRPr="001E1C36">
              <w:rPr>
                <w:b/>
              </w:rPr>
              <w:t xml:space="preserve"> serv.</w:t>
            </w:r>
          </w:p>
          <w:p w14:paraId="7A52E26C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</w:pPr>
            <w:r w:rsidRPr="001E1C36">
              <w:rPr>
                <w:b/>
              </w:rPr>
              <w:t>Total</w:t>
            </w:r>
          </w:p>
          <w:p w14:paraId="58C53162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046906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E1C36">
              <w:rPr>
                <w:b/>
              </w:rPr>
              <w:lastRenderedPageBreak/>
              <w:t>Total general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3DDEA6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</w:pPr>
            <w:proofErr w:type="spellStart"/>
            <w:r w:rsidRPr="001E1C36">
              <w:rPr>
                <w:b/>
              </w:rPr>
              <w:t>Observaţii</w:t>
            </w:r>
            <w:proofErr w:type="spellEnd"/>
          </w:p>
          <w:p w14:paraId="34936D7B" w14:textId="77777777" w:rsidR="009540C8" w:rsidRPr="001E1C36" w:rsidRDefault="009540C8" w:rsidP="00B73815">
            <w:pPr>
              <w:spacing w:after="0" w:line="240" w:lineRule="auto"/>
              <w:contextualSpacing/>
              <w:jc w:val="center"/>
            </w:pPr>
          </w:p>
        </w:tc>
      </w:tr>
      <w:tr w:rsidR="009540C8" w:rsidRPr="001E1C36" w14:paraId="02C667CE" w14:textId="77777777" w:rsidTr="00B73815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D16FB77" w14:textId="77777777" w:rsidR="009540C8" w:rsidRPr="001E1C36" w:rsidRDefault="009540C8" w:rsidP="00B73815">
            <w:pPr>
              <w:spacing w:after="0" w:line="240" w:lineRule="auto"/>
              <w:contextualSpacing/>
              <w:jc w:val="both"/>
            </w:pPr>
            <w:r w:rsidRPr="001E1C36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B9C86A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4A6F97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9A7A89B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FC175C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518CEC1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C0B401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</w:tr>
      <w:tr w:rsidR="009540C8" w:rsidRPr="001E1C36" w14:paraId="7AAAA6D9" w14:textId="77777777" w:rsidTr="00B73815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088EA5C" w14:textId="77777777" w:rsidR="009540C8" w:rsidRPr="001E1C36" w:rsidRDefault="009540C8" w:rsidP="00B73815">
            <w:pPr>
              <w:spacing w:after="0" w:line="240" w:lineRule="auto"/>
              <w:contextualSpacing/>
              <w:jc w:val="both"/>
            </w:pPr>
            <w:r w:rsidRPr="001E1C36">
              <w:rPr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37874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0F15B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B7E33B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9550F5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84FB108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473435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</w:tr>
      <w:tr w:rsidR="009540C8" w:rsidRPr="001E1C36" w14:paraId="2EF2A7AA" w14:textId="77777777" w:rsidTr="00B73815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CFCB9D" w14:textId="77777777" w:rsidR="009540C8" w:rsidRPr="001E1C36" w:rsidRDefault="009540C8" w:rsidP="00B73815">
            <w:pPr>
              <w:spacing w:after="0" w:line="240" w:lineRule="auto"/>
              <w:contextualSpacing/>
              <w:jc w:val="both"/>
            </w:pPr>
            <w:r w:rsidRPr="001E1C36">
              <w:rPr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1C33EBE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4AF0D8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063E93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9B5868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9B60CE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DD7C34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</w:tr>
      <w:tr w:rsidR="009540C8" w:rsidRPr="001E1C36" w14:paraId="3A2D5E41" w14:textId="77777777" w:rsidTr="00B73815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16F741" w14:textId="77777777" w:rsidR="009540C8" w:rsidRPr="001E1C36" w:rsidRDefault="009540C8" w:rsidP="00B73815">
            <w:pPr>
              <w:spacing w:after="0" w:line="240" w:lineRule="auto"/>
              <w:contextualSpacing/>
              <w:jc w:val="both"/>
            </w:pPr>
            <w:r w:rsidRPr="001E1C36">
              <w:rPr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1851EE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0BDEB8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46C08B7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74672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7667E5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7C85FE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</w:tr>
      <w:tr w:rsidR="009540C8" w:rsidRPr="001E1C36" w14:paraId="780E4EE0" w14:textId="77777777" w:rsidTr="00B73815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985BC8D" w14:textId="77777777" w:rsidR="009540C8" w:rsidRPr="001E1C36" w:rsidRDefault="009540C8" w:rsidP="00B73815">
            <w:pPr>
              <w:spacing w:after="0" w:line="240" w:lineRule="auto"/>
              <w:contextualSpacing/>
              <w:jc w:val="both"/>
            </w:pPr>
            <w:r w:rsidRPr="001E1C36">
              <w:rPr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9F5E5E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EF3FA69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DA8C2D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4061E7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F8C6AA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EA4964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</w:tr>
      <w:tr w:rsidR="009540C8" w:rsidRPr="001E1C36" w14:paraId="50E3FC22" w14:textId="77777777" w:rsidTr="00B73815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7F4E780" w14:textId="77777777" w:rsidR="009540C8" w:rsidRPr="001E1C36" w:rsidRDefault="009540C8" w:rsidP="00B73815">
            <w:pPr>
              <w:spacing w:after="0" w:line="240" w:lineRule="auto"/>
              <w:contextualSpacing/>
              <w:jc w:val="both"/>
            </w:pPr>
            <w:r w:rsidRPr="001E1C36">
              <w:rPr>
                <w:b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9620AB7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41F9ED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B1DE513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4E9B3A4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49D54B8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C81540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</w:tr>
      <w:tr w:rsidR="009540C8" w:rsidRPr="001E1C36" w14:paraId="14908828" w14:textId="77777777" w:rsidTr="00B73815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54C93EC" w14:textId="77777777" w:rsidR="009540C8" w:rsidRPr="001E1C36" w:rsidRDefault="009540C8" w:rsidP="00B73815">
            <w:pPr>
              <w:spacing w:after="0" w:line="240" w:lineRule="auto"/>
              <w:contextualSpacing/>
              <w:jc w:val="both"/>
            </w:pPr>
            <w:r w:rsidRPr="001E1C36">
              <w:rPr>
                <w:b/>
              </w:rPr>
              <w:t>.....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D3A0F8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33AEF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88D1F2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EAF2B3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B6DA94D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04B496" w14:textId="77777777" w:rsidR="009540C8" w:rsidRPr="001E1C36" w:rsidRDefault="009540C8" w:rsidP="00B73815">
            <w:pPr>
              <w:snapToGrid w:val="0"/>
              <w:spacing w:after="0" w:line="240" w:lineRule="auto"/>
              <w:contextualSpacing/>
              <w:jc w:val="both"/>
            </w:pPr>
          </w:p>
        </w:tc>
      </w:tr>
    </w:tbl>
    <w:p w14:paraId="07C419B6" w14:textId="77777777" w:rsidR="009540C8" w:rsidRPr="001E1C36" w:rsidRDefault="009540C8" w:rsidP="009540C8">
      <w:pPr>
        <w:spacing w:after="0" w:line="240" w:lineRule="auto"/>
        <w:jc w:val="both"/>
        <w:rPr>
          <w:kern w:val="2"/>
        </w:rPr>
      </w:pPr>
      <w:r w:rsidRPr="001E1C36">
        <w:tab/>
      </w:r>
      <w:r w:rsidRPr="001E1C36">
        <w:tab/>
      </w:r>
      <w:r w:rsidRPr="001E1C36">
        <w:tab/>
      </w:r>
      <w:r w:rsidRPr="001E1C36">
        <w:tab/>
      </w:r>
      <w:r w:rsidRPr="001E1C36">
        <w:tab/>
      </w:r>
      <w:r w:rsidRPr="001E1C36">
        <w:tab/>
      </w:r>
      <w:r w:rsidRPr="001E1C36">
        <w:tab/>
      </w:r>
      <w:r w:rsidRPr="001E1C36">
        <w:tab/>
      </w:r>
      <w:r w:rsidRPr="001E1C36">
        <w:tab/>
      </w:r>
      <w:proofErr w:type="spellStart"/>
      <w:r w:rsidRPr="001E1C36">
        <w:t>Recepţioner</w:t>
      </w:r>
      <w:proofErr w:type="spellEnd"/>
      <w:r w:rsidRPr="001E1C36">
        <w:t xml:space="preserve"> (</w:t>
      </w:r>
      <w:proofErr w:type="spellStart"/>
      <w:r w:rsidRPr="001E1C36">
        <w:t>semnătura</w:t>
      </w:r>
      <w:proofErr w:type="spellEnd"/>
      <w:r w:rsidRPr="001E1C36">
        <w:t>)</w:t>
      </w:r>
    </w:p>
    <w:p w14:paraId="091B10EB" w14:textId="77777777" w:rsidR="009540C8" w:rsidRPr="001E1C36" w:rsidRDefault="009540C8" w:rsidP="009540C8">
      <w:pPr>
        <w:spacing w:after="0" w:line="240" w:lineRule="auto"/>
        <w:jc w:val="both"/>
      </w:pPr>
      <w:r w:rsidRPr="001E1C36">
        <w:t xml:space="preserve">                  _____________________________</w:t>
      </w:r>
    </w:p>
    <w:p w14:paraId="35662584" w14:textId="77777777" w:rsidR="009540C8" w:rsidRDefault="009540C8" w:rsidP="009540C8">
      <w:pPr>
        <w:spacing w:after="0" w:line="240" w:lineRule="auto"/>
        <w:jc w:val="both"/>
      </w:pPr>
    </w:p>
    <w:p w14:paraId="6E64CAE1" w14:textId="74C49A73" w:rsidR="009540C8" w:rsidRPr="001E1C36" w:rsidRDefault="009540C8" w:rsidP="009540C8">
      <w:pPr>
        <w:spacing w:after="0" w:line="240" w:lineRule="auto"/>
        <w:jc w:val="both"/>
      </w:pPr>
      <w:proofErr w:type="spellStart"/>
      <w:r w:rsidRPr="001E1C36">
        <w:t>Servicii</w:t>
      </w:r>
      <w:proofErr w:type="spellEnd"/>
      <w:r w:rsidRPr="001E1C36">
        <w:t xml:space="preserve"> de </w:t>
      </w:r>
      <w:proofErr w:type="spellStart"/>
      <w:r w:rsidRPr="001E1C36">
        <w:t>cazare</w:t>
      </w:r>
      <w:proofErr w:type="spellEnd"/>
      <w:r w:rsidRPr="001E1C36">
        <w:t xml:space="preserve">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regim</w:t>
      </w:r>
      <w:proofErr w:type="spellEnd"/>
      <w:r w:rsidRPr="001E1C36">
        <w:t xml:space="preserve"> de ...... stele.</w:t>
      </w:r>
    </w:p>
    <w:p w14:paraId="2BC80CD4" w14:textId="77777777" w:rsidR="009540C8" w:rsidRDefault="009540C8" w:rsidP="009540C8">
      <w:pPr>
        <w:jc w:val="both"/>
      </w:pPr>
    </w:p>
    <w:p w14:paraId="34A0FADB" w14:textId="77777777" w:rsidR="009540C8" w:rsidRPr="001E1C36" w:rsidRDefault="009540C8" w:rsidP="009540C8">
      <w:pPr>
        <w:jc w:val="both"/>
      </w:pPr>
    </w:p>
    <w:p w14:paraId="1EC4753C" w14:textId="2AB9F69F" w:rsidR="009540C8" w:rsidRDefault="009540C8" w:rsidP="009540C8">
      <w:pPr>
        <w:jc w:val="both"/>
        <w:rPr>
          <w:b/>
        </w:rPr>
      </w:pPr>
      <w:proofErr w:type="spellStart"/>
      <w:r w:rsidRPr="001E1C36">
        <w:rPr>
          <w:b/>
        </w:rPr>
        <w:t>Anexa</w:t>
      </w:r>
      <w:proofErr w:type="spellEnd"/>
      <w:r w:rsidRPr="001E1C36">
        <w:rPr>
          <w:b/>
        </w:rPr>
        <w:t xml:space="preserve"> nr. 5. </w:t>
      </w:r>
      <w:proofErr w:type="spellStart"/>
      <w:r w:rsidRPr="001E1C36">
        <w:rPr>
          <w:b/>
        </w:rPr>
        <w:t>Ghidul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deconturilor</w:t>
      </w:r>
      <w:proofErr w:type="spellEnd"/>
    </w:p>
    <w:p w14:paraId="3B36F80C" w14:textId="77777777" w:rsidR="009540C8" w:rsidRPr="001E1C36" w:rsidRDefault="009540C8" w:rsidP="009540C8">
      <w:pPr>
        <w:jc w:val="both"/>
      </w:pPr>
    </w:p>
    <w:p w14:paraId="71D231D2" w14:textId="77777777" w:rsidR="009540C8" w:rsidRPr="001E1C36" w:rsidRDefault="009540C8" w:rsidP="009540C8">
      <w:pPr>
        <w:jc w:val="both"/>
      </w:pPr>
      <w:r w:rsidRPr="001E1C36">
        <w:rPr>
          <w:b/>
        </w:rPr>
        <w:t xml:space="preserve">PONTAJ DE MASĂ - </w:t>
      </w:r>
      <w:proofErr w:type="spellStart"/>
      <w:r w:rsidRPr="001E1C36">
        <w:rPr>
          <w:b/>
        </w:rPr>
        <w:t>dacă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este</w:t>
      </w:r>
      <w:proofErr w:type="spellEnd"/>
      <w:r w:rsidRPr="001E1C36">
        <w:rPr>
          <w:b/>
        </w:rPr>
        <w:t xml:space="preserve"> </w:t>
      </w:r>
      <w:proofErr w:type="spellStart"/>
      <w:r w:rsidRPr="001E1C36">
        <w:rPr>
          <w:b/>
        </w:rPr>
        <w:t>cazul</w:t>
      </w:r>
      <w:proofErr w:type="spellEnd"/>
    </w:p>
    <w:p w14:paraId="27CE39E1" w14:textId="77777777" w:rsidR="009540C8" w:rsidRPr="001E1C36" w:rsidRDefault="009540C8" w:rsidP="009540C8">
      <w:r w:rsidRPr="001E1C36">
        <w:t xml:space="preserve">Lista </w:t>
      </w:r>
      <w:proofErr w:type="spellStart"/>
      <w:r w:rsidRPr="001E1C36">
        <w:t>participanţilor</w:t>
      </w:r>
      <w:proofErr w:type="spellEnd"/>
      <w:r w:rsidRPr="001E1C36">
        <w:t xml:space="preserve"> la </w:t>
      </w:r>
      <w:proofErr w:type="spellStart"/>
      <w:r w:rsidRPr="001E1C36">
        <w:t>acţiunea</w:t>
      </w:r>
      <w:proofErr w:type="spellEnd"/>
      <w:r w:rsidRPr="001E1C36">
        <w:t xml:space="preserve"> ___________________________________ care au </w:t>
      </w:r>
      <w:proofErr w:type="spellStart"/>
      <w:r w:rsidRPr="001E1C36">
        <w:t>beneficiat</w:t>
      </w:r>
      <w:proofErr w:type="spellEnd"/>
      <w:r w:rsidRPr="001E1C36">
        <w:t xml:space="preserve"> de </w:t>
      </w:r>
      <w:proofErr w:type="spellStart"/>
      <w:r w:rsidRPr="001E1C36">
        <w:t>masă</w:t>
      </w:r>
      <w:proofErr w:type="spellEnd"/>
      <w:r w:rsidRPr="001E1C36">
        <w:t xml:space="preserve">, la </w:t>
      </w:r>
      <w:proofErr w:type="spellStart"/>
      <w:r w:rsidRPr="001E1C36">
        <w:t>unitatea</w:t>
      </w:r>
      <w:proofErr w:type="spellEnd"/>
      <w:r w:rsidRPr="001E1C36">
        <w:t xml:space="preserve"> ______________________________, </w:t>
      </w:r>
      <w:proofErr w:type="spellStart"/>
      <w:r w:rsidRPr="001E1C36">
        <w:t>în</w:t>
      </w:r>
      <w:proofErr w:type="spellEnd"/>
      <w:r w:rsidRPr="001E1C36">
        <w:t xml:space="preserve"> </w:t>
      </w:r>
      <w:proofErr w:type="spellStart"/>
      <w:r w:rsidRPr="001E1C36">
        <w:t>perioada</w:t>
      </w:r>
      <w:proofErr w:type="spellEnd"/>
      <w:r w:rsidRPr="001E1C36">
        <w:t xml:space="preserve"> ________________________________: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293"/>
        <w:gridCol w:w="2092"/>
        <w:gridCol w:w="30"/>
        <w:gridCol w:w="343"/>
        <w:gridCol w:w="358"/>
        <w:gridCol w:w="404"/>
        <w:gridCol w:w="390"/>
        <w:gridCol w:w="358"/>
        <w:gridCol w:w="7"/>
        <w:gridCol w:w="1455"/>
        <w:gridCol w:w="28"/>
        <w:gridCol w:w="40"/>
        <w:gridCol w:w="30"/>
      </w:tblGrid>
      <w:tr w:rsidR="009540C8" w:rsidRPr="001E1C36" w14:paraId="2BF5A601" w14:textId="77777777" w:rsidTr="00B73815">
        <w:trPr>
          <w:gridAfter w:val="1"/>
          <w:wAfter w:w="30" w:type="dxa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F387E" w14:textId="77777777" w:rsidR="009540C8" w:rsidRPr="00162D40" w:rsidRDefault="009540C8" w:rsidP="009540C8">
            <w:pPr>
              <w:pStyle w:val="Heading5"/>
              <w:numPr>
                <w:ilvl w:val="4"/>
                <w:numId w:val="13"/>
              </w:numPr>
              <w:tabs>
                <w:tab w:val="clear" w:pos="2160"/>
                <w:tab w:val="num" w:pos="0"/>
                <w:tab w:val="num" w:pos="360"/>
                <w:tab w:val="num" w:pos="1069"/>
              </w:tabs>
              <w:spacing w:before="0"/>
              <w:ind w:left="0" w:hanging="1008"/>
              <w:contextualSpacing/>
              <w:jc w:val="center"/>
              <w:rPr>
                <w:rFonts w:ascii="DIN Next LT Pro" w:hAnsi="DIN Next LT Pro"/>
                <w:iCs/>
                <w:color w:val="000000" w:themeColor="text1"/>
              </w:rPr>
            </w:pPr>
            <w:r w:rsidRPr="00162D40">
              <w:rPr>
                <w:rFonts w:ascii="DIN Next LT Pro" w:hAnsi="DIN Next LT Pro"/>
                <w:iCs/>
                <w:color w:val="000000" w:themeColor="text1"/>
              </w:rPr>
              <w:t>Nr.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A7705C0" w14:textId="77777777" w:rsidR="009540C8" w:rsidRPr="00162D40" w:rsidRDefault="009540C8" w:rsidP="009540C8">
            <w:pPr>
              <w:pStyle w:val="Heading5"/>
              <w:numPr>
                <w:ilvl w:val="4"/>
                <w:numId w:val="13"/>
              </w:numPr>
              <w:tabs>
                <w:tab w:val="clear" w:pos="2160"/>
                <w:tab w:val="num" w:pos="0"/>
                <w:tab w:val="num" w:pos="360"/>
                <w:tab w:val="num" w:pos="1069"/>
              </w:tabs>
              <w:spacing w:before="0"/>
              <w:ind w:left="0" w:hanging="1008"/>
              <w:contextualSpacing/>
              <w:jc w:val="center"/>
              <w:rPr>
                <w:rFonts w:ascii="DIN Next LT Pro" w:hAnsi="DIN Next LT Pro"/>
                <w:iCs/>
                <w:color w:val="000000" w:themeColor="text1"/>
              </w:rPr>
            </w:pPr>
            <w:r w:rsidRPr="00162D40">
              <w:rPr>
                <w:rFonts w:ascii="DIN Next LT Pro" w:hAnsi="DIN Next LT Pro"/>
                <w:iCs/>
                <w:color w:val="000000" w:themeColor="text1"/>
              </w:rPr>
              <w:t>Numele și prenumele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32477A1" w14:textId="77777777" w:rsidR="009540C8" w:rsidRPr="001E1C36" w:rsidRDefault="009540C8" w:rsidP="00B73815">
            <w:pPr>
              <w:contextualSpacing/>
              <w:jc w:val="center"/>
              <w:rPr>
                <w:b/>
              </w:rPr>
            </w:pPr>
            <w:proofErr w:type="spellStart"/>
            <w:r w:rsidRPr="001E1C36">
              <w:rPr>
                <w:b/>
              </w:rPr>
              <w:t>Domiciliu</w:t>
            </w:r>
            <w:proofErr w:type="spellEnd"/>
          </w:p>
        </w:tc>
        <w:tc>
          <w:tcPr>
            <w:tcW w:w="189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90E565F" w14:textId="77777777" w:rsidR="009540C8" w:rsidRPr="001E1C36" w:rsidRDefault="009540C8" w:rsidP="00B73815">
            <w:pPr>
              <w:contextualSpacing/>
              <w:jc w:val="center"/>
              <w:rPr>
                <w:b/>
              </w:rPr>
            </w:pPr>
            <w:r w:rsidRPr="001E1C36">
              <w:rPr>
                <w:b/>
              </w:rPr>
              <w:t xml:space="preserve">Luna/ </w:t>
            </w:r>
            <w:proofErr w:type="spellStart"/>
            <w:r w:rsidRPr="001E1C36">
              <w:rPr>
                <w:b/>
              </w:rPr>
              <w:t>Ziua</w:t>
            </w:r>
            <w:proofErr w:type="spellEnd"/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6145028" w14:textId="77777777" w:rsidR="009540C8" w:rsidRPr="001E1C36" w:rsidRDefault="009540C8" w:rsidP="00B73815">
            <w:pPr>
              <w:contextualSpacing/>
              <w:jc w:val="center"/>
            </w:pPr>
            <w:proofErr w:type="spellStart"/>
            <w:r w:rsidRPr="001E1C36">
              <w:rPr>
                <w:b/>
              </w:rPr>
              <w:t>Semnătura</w:t>
            </w:r>
            <w:proofErr w:type="spellEnd"/>
          </w:p>
        </w:tc>
        <w:tc>
          <w:tcPr>
            <w:tcW w:w="28" w:type="dxa"/>
            <w:tcBorders>
              <w:top w:val="nil"/>
              <w:left w:val="single" w:sz="4" w:space="0" w:color="000001"/>
              <w:bottom w:val="single" w:sz="4" w:space="0" w:color="000080"/>
              <w:right w:val="nil"/>
            </w:tcBorders>
          </w:tcPr>
          <w:p w14:paraId="2453D99D" w14:textId="77777777" w:rsidR="009540C8" w:rsidRPr="001E1C36" w:rsidRDefault="009540C8" w:rsidP="00B73815">
            <w:pPr>
              <w:snapToGrid w:val="0"/>
              <w:contextualSpacing/>
            </w:pPr>
          </w:p>
        </w:tc>
        <w:tc>
          <w:tcPr>
            <w:tcW w:w="40" w:type="dxa"/>
          </w:tcPr>
          <w:p w14:paraId="3FD00FA9" w14:textId="77777777" w:rsidR="009540C8" w:rsidRPr="001E1C36" w:rsidRDefault="009540C8" w:rsidP="00B73815">
            <w:pPr>
              <w:snapToGrid w:val="0"/>
              <w:contextualSpacing/>
            </w:pPr>
          </w:p>
        </w:tc>
      </w:tr>
      <w:tr w:rsidR="009540C8" w:rsidRPr="001E1C36" w14:paraId="7B386573" w14:textId="77777777" w:rsidTr="00B73815"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9EE4584" w14:textId="77777777" w:rsidR="009540C8" w:rsidRPr="001E1C36" w:rsidRDefault="009540C8" w:rsidP="009540C8">
            <w:pPr>
              <w:pStyle w:val="Heading5"/>
              <w:numPr>
                <w:ilvl w:val="4"/>
                <w:numId w:val="13"/>
              </w:numPr>
              <w:tabs>
                <w:tab w:val="clear" w:pos="2160"/>
                <w:tab w:val="num" w:pos="0"/>
                <w:tab w:val="num" w:pos="360"/>
                <w:tab w:val="num" w:pos="1069"/>
              </w:tabs>
              <w:snapToGrid w:val="0"/>
              <w:spacing w:before="0"/>
              <w:ind w:left="0" w:hanging="1008"/>
              <w:contextualSpacing/>
              <w:jc w:val="both"/>
              <w:rPr>
                <w:rFonts w:ascii="DIN Next LT Pro" w:hAnsi="DIN Next LT Pro"/>
              </w:rPr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4ED8191" w14:textId="77777777" w:rsidR="009540C8" w:rsidRPr="001E1C36" w:rsidRDefault="009540C8" w:rsidP="009540C8">
            <w:pPr>
              <w:pStyle w:val="Heading5"/>
              <w:numPr>
                <w:ilvl w:val="4"/>
                <w:numId w:val="13"/>
              </w:numPr>
              <w:tabs>
                <w:tab w:val="clear" w:pos="2160"/>
                <w:tab w:val="num" w:pos="0"/>
                <w:tab w:val="num" w:pos="360"/>
                <w:tab w:val="num" w:pos="1069"/>
              </w:tabs>
              <w:snapToGrid w:val="0"/>
              <w:spacing w:before="0"/>
              <w:ind w:left="0" w:hanging="1008"/>
              <w:contextualSpacing/>
              <w:jc w:val="both"/>
              <w:rPr>
                <w:rFonts w:ascii="DIN Next LT Pro" w:hAnsi="DIN Next LT Pro"/>
              </w:rPr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6905C62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B350B19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CF77C59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D6A3A00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F3FD969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F844898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0E1B295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15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8CBCEB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</w:tr>
      <w:tr w:rsidR="009540C8" w:rsidRPr="001E1C36" w14:paraId="2B144E14" w14:textId="77777777" w:rsidTr="00B73815"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D98E410" w14:textId="77777777" w:rsidR="009540C8" w:rsidRPr="001E1C36" w:rsidRDefault="009540C8" w:rsidP="009540C8">
            <w:pPr>
              <w:numPr>
                <w:ilvl w:val="0"/>
                <w:numId w:val="14"/>
              </w:numPr>
              <w:tabs>
                <w:tab w:val="num" w:pos="420"/>
                <w:tab w:val="left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D721A3F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D65B3F6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1B5AC60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1A2A7B6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8089382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C0FCA60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4D3BC9C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9F7908E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15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9714FEF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</w:tr>
      <w:tr w:rsidR="009540C8" w:rsidRPr="001E1C36" w14:paraId="5EB348ED" w14:textId="77777777" w:rsidTr="00B73815"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5042F54" w14:textId="77777777" w:rsidR="009540C8" w:rsidRPr="001E1C36" w:rsidRDefault="009540C8" w:rsidP="009540C8">
            <w:pPr>
              <w:numPr>
                <w:ilvl w:val="0"/>
                <w:numId w:val="14"/>
              </w:numPr>
              <w:tabs>
                <w:tab w:val="num" w:pos="420"/>
                <w:tab w:val="left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C989018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3DCB5C0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5352FBD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47526D9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D602DB9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DC6D259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F806665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BE4DDCC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15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61DC24A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</w:tr>
      <w:tr w:rsidR="009540C8" w:rsidRPr="001E1C36" w14:paraId="625AABE8" w14:textId="77777777" w:rsidTr="00B73815"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F01A735" w14:textId="77777777" w:rsidR="009540C8" w:rsidRPr="001E1C36" w:rsidRDefault="009540C8" w:rsidP="009540C8">
            <w:pPr>
              <w:numPr>
                <w:ilvl w:val="0"/>
                <w:numId w:val="14"/>
              </w:numPr>
              <w:tabs>
                <w:tab w:val="num" w:pos="420"/>
                <w:tab w:val="left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D786071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E188DC4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F037350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26BBF78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A9D3EBA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D7C4122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2DB8DD7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BDD5ECE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15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68AB551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</w:tr>
      <w:tr w:rsidR="009540C8" w:rsidRPr="001E1C36" w14:paraId="0F2D0923" w14:textId="77777777" w:rsidTr="00B73815"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B81C80F" w14:textId="77777777" w:rsidR="009540C8" w:rsidRPr="001E1C36" w:rsidRDefault="009540C8" w:rsidP="009540C8">
            <w:pPr>
              <w:numPr>
                <w:ilvl w:val="0"/>
                <w:numId w:val="14"/>
              </w:numPr>
              <w:tabs>
                <w:tab w:val="num" w:pos="420"/>
                <w:tab w:val="left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CE4CD0D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09B5141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188E2CF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B7201E1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FBF0282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DD0130A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27729FE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092DA6D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15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CD269AD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</w:tr>
      <w:tr w:rsidR="009540C8" w:rsidRPr="001E1C36" w14:paraId="19F08DC5" w14:textId="77777777" w:rsidTr="00B73815"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DC43DC9" w14:textId="77777777" w:rsidR="009540C8" w:rsidRPr="001E1C36" w:rsidRDefault="009540C8" w:rsidP="009540C8">
            <w:pPr>
              <w:numPr>
                <w:ilvl w:val="0"/>
                <w:numId w:val="14"/>
              </w:numPr>
              <w:tabs>
                <w:tab w:val="num" w:pos="420"/>
                <w:tab w:val="left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C831917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C6675B9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1BF297B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DA6FD0B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A467307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BB799E7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D97FBE7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AA77D40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15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67CB9CC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</w:tr>
      <w:tr w:rsidR="009540C8" w:rsidRPr="001E1C36" w14:paraId="6E899E40" w14:textId="77777777" w:rsidTr="00B73815"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C7B7D0F" w14:textId="77777777" w:rsidR="009540C8" w:rsidRPr="001E1C36" w:rsidRDefault="009540C8" w:rsidP="009540C8">
            <w:pPr>
              <w:numPr>
                <w:ilvl w:val="0"/>
                <w:numId w:val="14"/>
              </w:numPr>
              <w:tabs>
                <w:tab w:val="num" w:pos="420"/>
                <w:tab w:val="left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8796EA8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5970471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D921B9F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93A81EC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497086F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12B7207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AC23901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811B9A0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  <w:tc>
          <w:tcPr>
            <w:tcW w:w="15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0AF5EE" w14:textId="77777777" w:rsidR="009540C8" w:rsidRPr="001E1C36" w:rsidRDefault="009540C8" w:rsidP="00B73815">
            <w:pPr>
              <w:snapToGrid w:val="0"/>
              <w:contextualSpacing/>
              <w:jc w:val="both"/>
            </w:pPr>
          </w:p>
        </w:tc>
      </w:tr>
    </w:tbl>
    <w:p w14:paraId="3088E195" w14:textId="77777777" w:rsidR="009540C8" w:rsidRPr="001E1C36" w:rsidRDefault="009540C8" w:rsidP="009540C8">
      <w:pPr>
        <w:jc w:val="both"/>
        <w:rPr>
          <w:kern w:val="2"/>
        </w:rPr>
      </w:pPr>
    </w:p>
    <w:p w14:paraId="0E42CD00" w14:textId="77777777" w:rsidR="009540C8" w:rsidRPr="001E1C36" w:rsidRDefault="009540C8" w:rsidP="009540C8">
      <w:pPr>
        <w:jc w:val="both"/>
      </w:pPr>
      <w:proofErr w:type="spellStart"/>
      <w:r w:rsidRPr="001E1C36">
        <w:t>Notă</w:t>
      </w:r>
      <w:proofErr w:type="spellEnd"/>
      <w:r w:rsidRPr="001E1C36">
        <w:t xml:space="preserve">: Conform HG nr. 1447/2007, cu </w:t>
      </w:r>
      <w:proofErr w:type="spellStart"/>
      <w:r w:rsidRPr="001E1C36">
        <w:t>modificările</w:t>
      </w:r>
      <w:proofErr w:type="spellEnd"/>
      <w:r w:rsidRPr="001E1C36">
        <w:t xml:space="preserve"> </w:t>
      </w:r>
      <w:proofErr w:type="spellStart"/>
      <w:r w:rsidRPr="001E1C36">
        <w:t>ulterioare</w:t>
      </w:r>
      <w:proofErr w:type="spellEnd"/>
      <w:r w:rsidRPr="001E1C36">
        <w:t xml:space="preserve"> </w:t>
      </w:r>
      <w:proofErr w:type="spellStart"/>
      <w:r w:rsidRPr="001E1C36">
        <w:t>alocația</w:t>
      </w:r>
      <w:proofErr w:type="spellEnd"/>
      <w:r w:rsidRPr="001E1C36">
        <w:t xml:space="preserve"> de </w:t>
      </w:r>
      <w:proofErr w:type="spellStart"/>
      <w:r w:rsidRPr="001E1C36">
        <w:t>masă</w:t>
      </w:r>
      <w:proofErr w:type="spellEnd"/>
      <w:r w:rsidRPr="001E1C36">
        <w:t xml:space="preserve"> </w:t>
      </w:r>
      <w:proofErr w:type="spellStart"/>
      <w:r w:rsidRPr="001E1C36">
        <w:t>este</w:t>
      </w:r>
      <w:proofErr w:type="spellEnd"/>
      <w:r w:rsidRPr="001E1C36">
        <w:t xml:space="preserve"> de _______ lei/ pers./zi. (</w:t>
      </w:r>
      <w:proofErr w:type="gramStart"/>
      <w:r w:rsidRPr="001E1C36">
        <w:t>se</w:t>
      </w:r>
      <w:proofErr w:type="gramEnd"/>
      <w:r w:rsidRPr="001E1C36">
        <w:t xml:space="preserve"> </w:t>
      </w:r>
      <w:proofErr w:type="spellStart"/>
      <w:r w:rsidRPr="001E1C36">
        <w:t>diferențiază</w:t>
      </w:r>
      <w:proofErr w:type="spellEnd"/>
      <w:r w:rsidRPr="001E1C36">
        <w:t xml:space="preserve"> </w:t>
      </w:r>
      <w:proofErr w:type="spellStart"/>
      <w:r w:rsidRPr="001E1C36">
        <w:t>ăe</w:t>
      </w:r>
      <w:proofErr w:type="spellEnd"/>
      <w:r w:rsidRPr="001E1C36">
        <w:t xml:space="preserve"> </w:t>
      </w:r>
      <w:proofErr w:type="spellStart"/>
      <w:r w:rsidRPr="001E1C36">
        <w:t>categorii</w:t>
      </w:r>
      <w:proofErr w:type="spellEnd"/>
      <w:r w:rsidRPr="001E1C36">
        <w:t xml:space="preserve"> de </w:t>
      </w:r>
      <w:proofErr w:type="spellStart"/>
      <w:r w:rsidRPr="001E1C36">
        <w:t>acțiuni</w:t>
      </w:r>
      <w:proofErr w:type="spellEnd"/>
      <w:r w:rsidRPr="001E1C36">
        <w:t xml:space="preserve">). </w:t>
      </w:r>
    </w:p>
    <w:p w14:paraId="1FEF1AA0" w14:textId="77777777" w:rsidR="009540C8" w:rsidRDefault="009540C8" w:rsidP="009540C8">
      <w:pPr>
        <w:jc w:val="both"/>
      </w:pPr>
    </w:p>
    <w:p w14:paraId="33BF317F" w14:textId="2B1D5914" w:rsidR="009540C8" w:rsidRPr="001E1C36" w:rsidRDefault="009540C8" w:rsidP="009540C8">
      <w:pPr>
        <w:jc w:val="both"/>
      </w:pPr>
      <w:proofErr w:type="spellStart"/>
      <w:r w:rsidRPr="001E1C36">
        <w:t>Semnătura</w:t>
      </w:r>
      <w:proofErr w:type="spellEnd"/>
      <w:r w:rsidRPr="001E1C36">
        <w:t xml:space="preserve"> </w:t>
      </w:r>
      <w:proofErr w:type="spellStart"/>
      <w:r w:rsidRPr="001E1C36">
        <w:t>şi</w:t>
      </w:r>
      <w:proofErr w:type="spellEnd"/>
      <w:r w:rsidRPr="001E1C36">
        <w:t xml:space="preserve"> </w:t>
      </w:r>
      <w:proofErr w:type="spellStart"/>
      <w:r w:rsidRPr="001E1C36">
        <w:t>ştampila</w:t>
      </w:r>
      <w:proofErr w:type="spellEnd"/>
      <w:r w:rsidRPr="001E1C36">
        <w:t xml:space="preserve"> </w:t>
      </w:r>
      <w:r w:rsidRPr="001E1C36">
        <w:tab/>
      </w:r>
      <w:r>
        <w:t xml:space="preserve">                      </w:t>
      </w:r>
      <w:r>
        <w:tab/>
      </w:r>
      <w:r w:rsidRPr="001E1C36">
        <w:tab/>
      </w:r>
      <w:proofErr w:type="spellStart"/>
      <w:r w:rsidRPr="001E1C36">
        <w:t>Semnătura</w:t>
      </w:r>
      <w:proofErr w:type="spellEnd"/>
      <w:r w:rsidRPr="001E1C36">
        <w:t xml:space="preserve"> </w:t>
      </w:r>
      <w:proofErr w:type="spellStart"/>
      <w:r w:rsidRPr="001E1C36">
        <w:t>unei</w:t>
      </w:r>
      <w:proofErr w:type="spellEnd"/>
      <w:r w:rsidRPr="001E1C36">
        <w:t xml:space="preserve"> </w:t>
      </w:r>
      <w:proofErr w:type="spellStart"/>
      <w:r w:rsidRPr="001E1C36">
        <w:t>persoane</w:t>
      </w:r>
      <w:proofErr w:type="spellEnd"/>
      <w:r w:rsidRPr="001E1C36">
        <w:t xml:space="preserve">  </w:t>
      </w:r>
    </w:p>
    <w:p w14:paraId="48DAAD54" w14:textId="77777777" w:rsidR="009540C8" w:rsidRPr="001E1C36" w:rsidRDefault="009540C8" w:rsidP="009540C8">
      <w:pPr>
        <w:jc w:val="both"/>
      </w:pPr>
      <w:proofErr w:type="spellStart"/>
      <w:r w:rsidRPr="001E1C36">
        <w:t>unităţii</w:t>
      </w:r>
      <w:proofErr w:type="spellEnd"/>
      <w:r w:rsidRPr="001E1C36">
        <w:t xml:space="preserve"> </w:t>
      </w:r>
      <w:proofErr w:type="spellStart"/>
      <w:r w:rsidRPr="001E1C36">
        <w:t>prestatoare</w:t>
      </w:r>
      <w:proofErr w:type="spellEnd"/>
      <w:r w:rsidRPr="001E1C36">
        <w:tab/>
      </w:r>
      <w:r w:rsidRPr="001E1C36">
        <w:tab/>
      </w:r>
      <w:r w:rsidRPr="001E1C36">
        <w:tab/>
      </w:r>
      <w:r w:rsidRPr="001E1C36">
        <w:tab/>
      </w:r>
      <w:r w:rsidRPr="001E1C36">
        <w:tab/>
      </w:r>
      <w:r w:rsidRPr="001E1C36">
        <w:tab/>
        <w:t xml:space="preserve">din </w:t>
      </w:r>
      <w:proofErr w:type="spellStart"/>
      <w:r w:rsidRPr="001E1C36">
        <w:t>conducere</w:t>
      </w:r>
      <w:proofErr w:type="spellEnd"/>
      <w:r w:rsidRPr="001E1C36">
        <w:t>:</w:t>
      </w:r>
    </w:p>
    <w:p w14:paraId="08384157" w14:textId="77777777" w:rsidR="009540C8" w:rsidRDefault="009540C8" w:rsidP="009540C8">
      <w:pPr>
        <w:jc w:val="both"/>
      </w:pPr>
      <w:r w:rsidRPr="001E1C36">
        <w:t>Data: ____________________</w:t>
      </w:r>
      <w:r w:rsidRPr="001E1C36">
        <w:tab/>
      </w:r>
      <w:r w:rsidRPr="001E1C36">
        <w:tab/>
      </w:r>
      <w:r w:rsidRPr="001E1C36">
        <w:tab/>
      </w:r>
      <w:r w:rsidRPr="001E1C36">
        <w:tab/>
      </w:r>
      <w:r w:rsidRPr="001E1C36">
        <w:tab/>
      </w:r>
      <w:proofErr w:type="spellStart"/>
      <w:r w:rsidRPr="001E1C36">
        <w:t>Ştampila</w:t>
      </w:r>
      <w:proofErr w:type="spellEnd"/>
    </w:p>
    <w:p w14:paraId="208542D2" w14:textId="77777777" w:rsidR="009F0A92" w:rsidRPr="009F0A92" w:rsidRDefault="009F0A92" w:rsidP="009F0A92">
      <w:pPr>
        <w:pStyle w:val="BodyText"/>
        <w:spacing w:after="0"/>
        <w:contextualSpacing/>
        <w:jc w:val="both"/>
        <w:rPr>
          <w:rFonts w:ascii="DIN Next LT Pro" w:hAnsi="DIN Next LT Pro"/>
          <w:sz w:val="22"/>
          <w:szCs w:val="22"/>
          <w:lang w:val="ro-RO"/>
        </w:rPr>
      </w:pPr>
    </w:p>
    <w:sectPr w:rsidR="009F0A92" w:rsidRPr="009F0A92" w:rsidSect="003D4B89">
      <w:footerReference w:type="default" r:id="rId7"/>
      <w:headerReference w:type="first" r:id="rId8"/>
      <w:footerReference w:type="first" r:id="rId9"/>
      <w:pgSz w:w="12240" w:h="15840"/>
      <w:pgMar w:top="819" w:right="900" w:bottom="144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F3B5" w14:textId="77777777" w:rsidR="00000000" w:rsidRDefault="009540C8">
      <w:pPr>
        <w:spacing w:after="0" w:line="240" w:lineRule="auto"/>
      </w:pPr>
      <w:r>
        <w:separator/>
      </w:r>
    </w:p>
  </w:endnote>
  <w:endnote w:type="continuationSeparator" w:id="0">
    <w:p w14:paraId="290809C2" w14:textId="77777777" w:rsidR="00000000" w:rsidRDefault="0095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 Next LT Pro Medium">
    <w:panose1 w:val="020B06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659C" w14:textId="77777777" w:rsidR="00C87DEA" w:rsidRDefault="009F0A92" w:rsidP="007E34AE">
    <w:pPr>
      <w:pStyle w:val="Footer"/>
      <w:ind w:left="-1418"/>
    </w:pPr>
    <w:r>
      <w:rPr>
        <w:noProof/>
      </w:rPr>
      <w:drawing>
        <wp:inline distT="0" distB="0" distL="0" distR="0" wp14:anchorId="64E400A1" wp14:editId="19F9093E">
          <wp:extent cx="6537325" cy="629520"/>
          <wp:effectExtent l="0" t="0" r="3175" b="571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325" cy="629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3FB8" w14:textId="77777777" w:rsidR="00350483" w:rsidRDefault="009F0A92" w:rsidP="003D4B89">
    <w:pPr>
      <w:pStyle w:val="Footer"/>
      <w:ind w:left="-1710"/>
    </w:pPr>
    <w:r>
      <w:rPr>
        <w:noProof/>
      </w:rPr>
      <w:drawing>
        <wp:inline distT="0" distB="0" distL="0" distR="0" wp14:anchorId="2F2A1798" wp14:editId="7CD7FAB5">
          <wp:extent cx="7507224" cy="722376"/>
          <wp:effectExtent l="0" t="0" r="0" b="190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224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3A19" w14:textId="77777777" w:rsidR="00000000" w:rsidRDefault="009540C8">
      <w:pPr>
        <w:spacing w:after="0" w:line="240" w:lineRule="auto"/>
      </w:pPr>
      <w:r>
        <w:separator/>
      </w:r>
    </w:p>
  </w:footnote>
  <w:footnote w:type="continuationSeparator" w:id="0">
    <w:p w14:paraId="399B2BDA" w14:textId="77777777" w:rsidR="00000000" w:rsidRDefault="0095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D972" w14:textId="77777777" w:rsidR="00350483" w:rsidRDefault="009F0A92" w:rsidP="003D4B89">
    <w:pPr>
      <w:pStyle w:val="Header"/>
      <w:ind w:left="-1710"/>
    </w:pPr>
    <w:r>
      <w:rPr>
        <w:noProof/>
      </w:rPr>
      <w:drawing>
        <wp:inline distT="0" distB="0" distL="0" distR="0" wp14:anchorId="01E44075" wp14:editId="2C896D12">
          <wp:extent cx="7891272" cy="1234440"/>
          <wp:effectExtent l="0" t="0" r="0" b="381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r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27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ahoma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sz w:val="24"/>
        <w:szCs w:val="24"/>
      </w:rPr>
    </w:lvl>
  </w:abstractNum>
  <w:abstractNum w:abstractNumId="1" w15:restartNumberingAfterBreak="0">
    <w:nsid w:val="00000004"/>
    <w:multiLevelType w:val="multilevel"/>
    <w:tmpl w:val="8DAA422E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2"/>
        </w:tabs>
        <w:ind w:left="81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62"/>
        </w:tabs>
        <w:ind w:left="462" w:hanging="360"/>
      </w:pPr>
    </w:lvl>
    <w:lvl w:ilvl="2">
      <w:start w:val="1"/>
      <w:numFmt w:val="decimal"/>
      <w:lvlText w:val="%3."/>
      <w:lvlJc w:val="left"/>
      <w:pPr>
        <w:tabs>
          <w:tab w:val="num" w:pos="822"/>
        </w:tabs>
        <w:ind w:left="822" w:hanging="360"/>
      </w:pPr>
    </w:lvl>
    <w:lvl w:ilvl="3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</w:lvl>
    <w:lvl w:ilvl="4">
      <w:start w:val="1"/>
      <w:numFmt w:val="decimal"/>
      <w:lvlText w:val="%5."/>
      <w:lvlJc w:val="left"/>
      <w:pPr>
        <w:tabs>
          <w:tab w:val="num" w:pos="1542"/>
        </w:tabs>
        <w:ind w:left="1542" w:hanging="360"/>
      </w:pPr>
    </w:lvl>
    <w:lvl w:ilvl="5">
      <w:start w:val="1"/>
      <w:numFmt w:val="decimal"/>
      <w:lvlText w:val="%6."/>
      <w:lvlJc w:val="left"/>
      <w:pPr>
        <w:tabs>
          <w:tab w:val="num" w:pos="1902"/>
        </w:tabs>
        <w:ind w:left="1902" w:hanging="360"/>
      </w:pPr>
    </w:lvl>
    <w:lvl w:ilvl="6">
      <w:start w:val="1"/>
      <w:numFmt w:val="decimal"/>
      <w:lvlText w:val="%7."/>
      <w:lvlJc w:val="left"/>
      <w:pPr>
        <w:tabs>
          <w:tab w:val="num" w:pos="2262"/>
        </w:tabs>
        <w:ind w:left="2262" w:hanging="360"/>
      </w:pPr>
    </w:lvl>
    <w:lvl w:ilvl="7">
      <w:start w:val="1"/>
      <w:numFmt w:val="decimal"/>
      <w:lvlText w:val="%8."/>
      <w:lvlJc w:val="left"/>
      <w:pPr>
        <w:tabs>
          <w:tab w:val="num" w:pos="2622"/>
        </w:tabs>
        <w:ind w:left="2622" w:hanging="360"/>
      </w:pPr>
    </w:lvl>
    <w:lvl w:ilvl="8">
      <w:start w:val="1"/>
      <w:numFmt w:val="decimal"/>
      <w:lvlText w:val="%9."/>
      <w:lvlJc w:val="left"/>
      <w:pPr>
        <w:tabs>
          <w:tab w:val="num" w:pos="2982"/>
        </w:tabs>
        <w:ind w:left="2982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  <w:rPr>
        <w:rFonts w:eastAsia="Times New Roman"/>
        <w:lang w:val="ro-R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b/>
        <w:sz w:val="24"/>
        <w:szCs w:val="24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540" w:hanging="360"/>
      </w:pPr>
      <w:rPr>
        <w:b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540" w:hanging="360"/>
      </w:pPr>
      <w:rPr>
        <w:b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3190224"/>
    <w:multiLevelType w:val="hybridMultilevel"/>
    <w:tmpl w:val="600656A8"/>
    <w:lvl w:ilvl="0" w:tplc="73829FF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8664102">
    <w:abstractNumId w:val="0"/>
  </w:num>
  <w:num w:numId="2" w16cid:durableId="124662560">
    <w:abstractNumId w:val="11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225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2012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31357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71918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29188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9975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6501457">
    <w:abstractNumId w:val="1"/>
  </w:num>
  <w:num w:numId="10" w16cid:durableId="1191647878">
    <w:abstractNumId w:val="2"/>
  </w:num>
  <w:num w:numId="11" w16cid:durableId="12833471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10849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4052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5372735">
    <w:abstractNumId w:val="7"/>
  </w:num>
  <w:num w:numId="15" w16cid:durableId="245462954">
    <w:abstractNumId w:val="1"/>
    <w:lvlOverride w:ilvl="0">
      <w:startOverride w:val="1"/>
    </w:lvlOverride>
  </w:num>
  <w:num w:numId="16" w16cid:durableId="17117589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2"/>
    <w:rsid w:val="009540C8"/>
    <w:rsid w:val="009A2F24"/>
    <w:rsid w:val="009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EC1F"/>
  <w15:chartTrackingRefBased/>
  <w15:docId w15:val="{F80BA86D-105D-4202-AB5E-CE4F4BFB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" w:eastAsiaTheme="minorHAnsi" w:hAnsi="DIN Next LT Pro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92"/>
    <w:pPr>
      <w:ind w:left="113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F0A92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ahoma" w:hAnsi="Times New Roman" w:cs="Times New Roman"/>
      <w:b/>
      <w:bCs/>
      <w:kern w:val="1"/>
      <w:sz w:val="24"/>
      <w:szCs w:val="24"/>
      <w:lang w:val="ro-RO" w:eastAsia="zh-CN"/>
    </w:rPr>
  </w:style>
  <w:style w:type="paragraph" w:styleId="Heading3">
    <w:name w:val="heading 3"/>
    <w:basedOn w:val="Normal"/>
    <w:next w:val="Normal"/>
    <w:link w:val="Heading3Char"/>
    <w:qFormat/>
    <w:rsid w:val="009F0A92"/>
    <w:pPr>
      <w:keepNext/>
      <w:widowControl w:val="0"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ahoma" w:hAnsi="Times New Roman" w:cs="Times New Roman"/>
      <w:b/>
      <w:bCs/>
      <w:kern w:val="1"/>
      <w:sz w:val="24"/>
      <w:szCs w:val="24"/>
      <w:lang w:val="ro-RO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0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9540C8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hu-HU"/>
    </w:rPr>
  </w:style>
  <w:style w:type="paragraph" w:styleId="Heading9">
    <w:name w:val="heading 9"/>
    <w:basedOn w:val="Normal"/>
    <w:next w:val="BodyText"/>
    <w:link w:val="Heading9Char"/>
    <w:qFormat/>
    <w:rsid w:val="009F0A92"/>
    <w:pPr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kern w:val="1"/>
      <w:sz w:val="21"/>
      <w:szCs w:val="21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A92"/>
    <w:rPr>
      <w:rFonts w:ascii="Times New Roman" w:eastAsia="Tahoma" w:hAnsi="Times New Roman"/>
      <w:b/>
      <w:bCs/>
      <w:kern w:val="1"/>
      <w:lang w:val="ro-RO" w:eastAsia="zh-CN"/>
    </w:rPr>
  </w:style>
  <w:style w:type="character" w:customStyle="1" w:styleId="Heading3Char">
    <w:name w:val="Heading 3 Char"/>
    <w:basedOn w:val="DefaultParagraphFont"/>
    <w:link w:val="Heading3"/>
    <w:rsid w:val="009F0A92"/>
    <w:rPr>
      <w:rFonts w:ascii="Times New Roman" w:eastAsia="Tahoma" w:hAnsi="Times New Roman"/>
      <w:b/>
      <w:bCs/>
      <w:kern w:val="1"/>
      <w:lang w:val="ro-RO" w:eastAsia="zh-CN"/>
    </w:rPr>
  </w:style>
  <w:style w:type="character" w:customStyle="1" w:styleId="Heading9Char">
    <w:name w:val="Heading 9 Char"/>
    <w:basedOn w:val="DefaultParagraphFont"/>
    <w:link w:val="Heading9"/>
    <w:rsid w:val="009F0A92"/>
    <w:rPr>
      <w:rFonts w:ascii="Times New Roman" w:eastAsia="Times New Roman" w:hAnsi="Times New Roman"/>
      <w:b/>
      <w:bCs/>
      <w:kern w:val="1"/>
      <w:sz w:val="21"/>
      <w:szCs w:val="21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9F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92"/>
    <w:rPr>
      <w:rFonts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92"/>
    <w:rPr>
      <w:rFonts w:cstheme="minorBidi"/>
      <w:sz w:val="22"/>
      <w:szCs w:val="22"/>
    </w:rPr>
  </w:style>
  <w:style w:type="character" w:styleId="Hyperlink">
    <w:name w:val="Hyperlink"/>
    <w:rsid w:val="009F0A92"/>
    <w:rPr>
      <w:color w:val="0000FF"/>
      <w:u w:val="single"/>
    </w:rPr>
  </w:style>
  <w:style w:type="character" w:styleId="Emphasis">
    <w:name w:val="Emphasis"/>
    <w:qFormat/>
    <w:rsid w:val="009F0A92"/>
    <w:rPr>
      <w:i/>
      <w:iCs/>
    </w:rPr>
  </w:style>
  <w:style w:type="character" w:styleId="Strong">
    <w:name w:val="Strong"/>
    <w:qFormat/>
    <w:rsid w:val="009F0A92"/>
    <w:rPr>
      <w:b/>
      <w:bCs/>
    </w:rPr>
  </w:style>
  <w:style w:type="character" w:customStyle="1" w:styleId="st">
    <w:name w:val="st"/>
    <w:rsid w:val="009F0A92"/>
  </w:style>
  <w:style w:type="paragraph" w:styleId="BodyText">
    <w:name w:val="Body Text"/>
    <w:basedOn w:val="Normal"/>
    <w:link w:val="BodyTextChar"/>
    <w:rsid w:val="009F0A92"/>
    <w:pPr>
      <w:suppressAutoHyphens/>
      <w:spacing w:after="120" w:line="240" w:lineRule="auto"/>
      <w:ind w:left="0"/>
    </w:pPr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9F0A92"/>
    <w:rPr>
      <w:rFonts w:ascii="Times New Roman" w:eastAsia="Times New Roman" w:hAnsi="Times New Roman"/>
      <w:kern w:val="1"/>
      <w:lang w:val="x-none" w:eastAsia="zh-CN"/>
    </w:rPr>
  </w:style>
  <w:style w:type="paragraph" w:styleId="BodyTextIndent2">
    <w:name w:val="Body Text Indent 2"/>
    <w:basedOn w:val="Normal"/>
    <w:link w:val="BodyTextIndent2Char"/>
    <w:rsid w:val="009F0A92"/>
    <w:pPr>
      <w:widowControl w:val="0"/>
      <w:suppressAutoHyphens/>
      <w:spacing w:after="120" w:line="480" w:lineRule="auto"/>
      <w:ind w:left="360"/>
    </w:pPr>
    <w:rPr>
      <w:rFonts w:ascii="Times New Roman" w:eastAsia="Tahoma" w:hAnsi="Times New Roman" w:cs="Times New Roman"/>
      <w:kern w:val="1"/>
      <w:sz w:val="24"/>
      <w:szCs w:val="20"/>
      <w:lang w:val="ro-RO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F0A92"/>
    <w:rPr>
      <w:rFonts w:ascii="Times New Roman" w:eastAsia="Tahoma" w:hAnsi="Times New Roman"/>
      <w:kern w:val="1"/>
      <w:szCs w:val="20"/>
      <w:lang w:val="ro-RO" w:eastAsia="zh-CN"/>
    </w:rPr>
  </w:style>
  <w:style w:type="paragraph" w:styleId="NormalWeb">
    <w:name w:val="Normal (Web)"/>
    <w:basedOn w:val="Normal"/>
    <w:rsid w:val="009F0A92"/>
    <w:pPr>
      <w:suppressAutoHyphens/>
      <w:spacing w:before="100" w:after="100" w:line="240" w:lineRule="auto"/>
      <w:ind w:left="0"/>
    </w:pPr>
    <w:rPr>
      <w:rFonts w:ascii="Times New Roman" w:eastAsia="Times New Roman" w:hAnsi="Times New Roman" w:cs="Times New Roman"/>
      <w:kern w:val="1"/>
      <w:sz w:val="24"/>
      <w:szCs w:val="24"/>
      <w:lang w:val="ro-RO" w:eastAsia="zh-CN"/>
    </w:rPr>
  </w:style>
  <w:style w:type="paragraph" w:customStyle="1" w:styleId="Listaszerbekezds1">
    <w:name w:val="Listaszerű bekezdés1"/>
    <w:basedOn w:val="Normal"/>
    <w:qFormat/>
    <w:rsid w:val="009F0A9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ro-RO" w:eastAsia="zh-CN"/>
    </w:rPr>
  </w:style>
  <w:style w:type="paragraph" w:customStyle="1" w:styleId="NormalWeb1">
    <w:name w:val="Normal (Web)1"/>
    <w:basedOn w:val="Normal"/>
    <w:rsid w:val="009F0A92"/>
    <w:pPr>
      <w:spacing w:before="100" w:after="100" w:line="240" w:lineRule="auto"/>
      <w:ind w:left="0"/>
    </w:pPr>
    <w:rPr>
      <w:rFonts w:ascii="Verdana" w:eastAsia="Times New Roman" w:hAnsi="Verdana" w:cs="Verdana"/>
      <w:color w:val="000000"/>
      <w:kern w:val="1"/>
      <w:sz w:val="24"/>
      <w:szCs w:val="20"/>
      <w:lang w:val="ro-RO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0C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540C8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3217</Words>
  <Characters>18339</Characters>
  <Application>Microsoft Office Word</Application>
  <DocSecurity>0</DocSecurity>
  <Lines>152</Lines>
  <Paragraphs>43</Paragraphs>
  <ScaleCrop>false</ScaleCrop>
  <Company/>
  <LinksUpToDate>false</LinksUpToDate>
  <CharactersWithSpaces>21513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Gal Maria</cp:lastModifiedBy>
  <cp:revision>2</cp:revision>
  <dcterms:created xsi:type="dcterms:W3CDTF">2022-04-06T06:13:00Z</dcterms:created>
  <dcterms:modified xsi:type="dcterms:W3CDTF">2023-02-22T09:30:00Z</dcterms:modified>
</cp:coreProperties>
</file>